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7F" w:rsidRPr="00F321A5" w:rsidRDefault="00385C7F" w:rsidP="00385C7F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321A5">
        <w:rPr>
          <w:b/>
          <w:bCs/>
          <w:sz w:val="28"/>
          <w:szCs w:val="28"/>
        </w:rPr>
        <w:t>МУНИЦИПАЛЬНОЕ ОБЩЕОБРАЗОВАТЕЛЬНОЕ УЧРЕЖДЕНИЕ СРЕДНЯЯ  ОБЩЕОБРАЗОВАТЕЛЬНАЯ  ШКОЛА  № 28 МУНИЦИПАЛЬНОГО ОБРАЗОВАНИЯ ТЕМРЮКСКИЙ РАЙОН</w:t>
      </w:r>
    </w:p>
    <w:p w:rsidR="00385C7F" w:rsidRPr="00F321A5" w:rsidRDefault="00385C7F" w:rsidP="00385C7F">
      <w:pPr>
        <w:jc w:val="center"/>
        <w:rPr>
          <w:b/>
          <w:bCs/>
          <w:sz w:val="28"/>
          <w:szCs w:val="28"/>
        </w:rPr>
      </w:pPr>
    </w:p>
    <w:p w:rsidR="00385C7F" w:rsidRDefault="00385C7F" w:rsidP="00385C7F">
      <w:pPr>
        <w:jc w:val="center"/>
        <w:rPr>
          <w:b/>
          <w:bCs/>
          <w:sz w:val="28"/>
          <w:szCs w:val="28"/>
        </w:rPr>
      </w:pPr>
      <w:r w:rsidRPr="00F321A5">
        <w:rPr>
          <w:b/>
          <w:bCs/>
          <w:sz w:val="28"/>
          <w:szCs w:val="28"/>
        </w:rPr>
        <w:t>ПРИКАЗ</w:t>
      </w:r>
    </w:p>
    <w:p w:rsidR="00385C7F" w:rsidRPr="00F321A5" w:rsidRDefault="00385C7F" w:rsidP="00385C7F">
      <w:pPr>
        <w:jc w:val="center"/>
        <w:rPr>
          <w:b/>
          <w:bCs/>
          <w:sz w:val="28"/>
          <w:szCs w:val="28"/>
        </w:rPr>
      </w:pPr>
    </w:p>
    <w:p w:rsidR="00385C7F" w:rsidRPr="00F321A5" w:rsidRDefault="00407B12" w:rsidP="00385C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01.09</w:t>
      </w:r>
      <w:r w:rsidR="00385C7F" w:rsidRPr="00F321A5">
        <w:rPr>
          <w:bCs/>
          <w:sz w:val="28"/>
          <w:szCs w:val="28"/>
        </w:rPr>
        <w:t xml:space="preserve">.2016г.                                                             </w:t>
      </w:r>
      <w:r w:rsidR="00385C7F">
        <w:rPr>
          <w:bCs/>
          <w:sz w:val="28"/>
          <w:szCs w:val="28"/>
        </w:rPr>
        <w:t xml:space="preserve">                 №_____</w:t>
      </w:r>
    </w:p>
    <w:p w:rsidR="00385C7F" w:rsidRPr="00F321A5" w:rsidRDefault="00385C7F" w:rsidP="00385C7F">
      <w:pPr>
        <w:jc w:val="center"/>
        <w:rPr>
          <w:bCs/>
          <w:sz w:val="28"/>
          <w:szCs w:val="28"/>
        </w:rPr>
      </w:pPr>
      <w:r w:rsidRPr="00F321A5">
        <w:rPr>
          <w:bCs/>
          <w:sz w:val="28"/>
          <w:szCs w:val="28"/>
        </w:rPr>
        <w:t>ст.Тамань</w:t>
      </w:r>
    </w:p>
    <w:p w:rsidR="00385C7F" w:rsidRPr="00F321A5" w:rsidRDefault="00385C7F" w:rsidP="00385C7F">
      <w:pPr>
        <w:jc w:val="center"/>
        <w:rPr>
          <w:bCs/>
          <w:sz w:val="28"/>
          <w:szCs w:val="28"/>
        </w:rPr>
      </w:pPr>
    </w:p>
    <w:p w:rsidR="00385C7F" w:rsidRPr="00385C7F" w:rsidRDefault="00385C7F" w:rsidP="00385C7F">
      <w:pPr>
        <w:pStyle w:val="10"/>
        <w:spacing w:line="276" w:lineRule="auto"/>
        <w:jc w:val="both"/>
        <w:rPr>
          <w:b/>
          <w:i/>
        </w:rPr>
      </w:pPr>
    </w:p>
    <w:p w:rsidR="00385C7F" w:rsidRPr="00385C7F" w:rsidRDefault="00385C7F" w:rsidP="00385C7F">
      <w:pPr>
        <w:pStyle w:val="10"/>
        <w:spacing w:line="276" w:lineRule="auto"/>
        <w:jc w:val="center"/>
        <w:rPr>
          <w:rStyle w:val="2"/>
          <w:b/>
          <w:sz w:val="28"/>
          <w:szCs w:val="28"/>
        </w:rPr>
      </w:pPr>
      <w:r w:rsidRPr="00385C7F">
        <w:rPr>
          <w:b/>
          <w:sz w:val="28"/>
          <w:szCs w:val="28"/>
        </w:rPr>
        <w:t>«</w:t>
      </w:r>
      <w:r w:rsidRPr="00385C7F">
        <w:rPr>
          <w:rStyle w:val="2"/>
          <w:b/>
          <w:bCs/>
          <w:iCs/>
          <w:sz w:val="28"/>
          <w:szCs w:val="28"/>
        </w:rPr>
        <w:t xml:space="preserve">О </w:t>
      </w:r>
      <w:r w:rsidR="00407B12">
        <w:rPr>
          <w:rStyle w:val="2"/>
          <w:b/>
          <w:bCs/>
          <w:iCs/>
          <w:sz w:val="28"/>
          <w:szCs w:val="28"/>
        </w:rPr>
        <w:t>в</w:t>
      </w:r>
      <w:r w:rsidR="00407B12">
        <w:rPr>
          <w:b/>
          <w:sz w:val="28"/>
          <w:szCs w:val="28"/>
        </w:rPr>
        <w:t>недрении</w:t>
      </w:r>
      <w:r w:rsidRPr="00385C7F">
        <w:rPr>
          <w:b/>
          <w:sz w:val="28"/>
          <w:szCs w:val="28"/>
        </w:rPr>
        <w:t xml:space="preserve"> </w:t>
      </w:r>
      <w:r w:rsidR="00407B12">
        <w:rPr>
          <w:b/>
          <w:sz w:val="28"/>
          <w:szCs w:val="28"/>
        </w:rPr>
        <w:t xml:space="preserve">в 2016-17 </w:t>
      </w:r>
      <w:proofErr w:type="spellStart"/>
      <w:r w:rsidR="00407B12">
        <w:rPr>
          <w:b/>
          <w:sz w:val="28"/>
          <w:szCs w:val="28"/>
        </w:rPr>
        <w:t>уч</w:t>
      </w:r>
      <w:proofErr w:type="gramStart"/>
      <w:r w:rsidR="00407B12">
        <w:rPr>
          <w:b/>
          <w:sz w:val="28"/>
          <w:szCs w:val="28"/>
        </w:rPr>
        <w:t>.г</w:t>
      </w:r>
      <w:proofErr w:type="gramEnd"/>
      <w:r w:rsidR="00407B12">
        <w:rPr>
          <w:b/>
          <w:sz w:val="28"/>
          <w:szCs w:val="28"/>
        </w:rPr>
        <w:t>оду</w:t>
      </w:r>
      <w:proofErr w:type="spellEnd"/>
      <w:r w:rsidR="00407B12">
        <w:rPr>
          <w:b/>
          <w:sz w:val="28"/>
          <w:szCs w:val="28"/>
        </w:rPr>
        <w:t xml:space="preserve"> </w:t>
      </w:r>
      <w:r w:rsidRPr="00385C7F">
        <w:rPr>
          <w:b/>
          <w:sz w:val="28"/>
          <w:szCs w:val="28"/>
        </w:rPr>
        <w:t xml:space="preserve">электронного классного </w:t>
      </w:r>
      <w:r>
        <w:rPr>
          <w:b/>
          <w:sz w:val="28"/>
          <w:szCs w:val="28"/>
        </w:rPr>
        <w:t xml:space="preserve">журнала в </w:t>
      </w:r>
      <w:r w:rsidR="00407B12">
        <w:rPr>
          <w:b/>
          <w:sz w:val="28"/>
          <w:szCs w:val="28"/>
        </w:rPr>
        <w:t>образовательный процесс</w:t>
      </w:r>
      <w:r w:rsidRPr="00385C7F">
        <w:rPr>
          <w:rStyle w:val="2"/>
          <w:b/>
          <w:bCs/>
          <w:iCs/>
          <w:sz w:val="28"/>
          <w:szCs w:val="28"/>
        </w:rPr>
        <w:t>»</w:t>
      </w:r>
    </w:p>
    <w:p w:rsidR="00385C7F" w:rsidRPr="00385C7F" w:rsidRDefault="00385C7F" w:rsidP="00385C7F">
      <w:pPr>
        <w:pStyle w:val="10"/>
        <w:spacing w:line="276" w:lineRule="auto"/>
        <w:jc w:val="both"/>
        <w:rPr>
          <w:sz w:val="28"/>
          <w:szCs w:val="28"/>
        </w:rPr>
      </w:pPr>
    </w:p>
    <w:p w:rsidR="00385C7F" w:rsidRPr="00385C7F" w:rsidRDefault="00385C7F" w:rsidP="00385C7F">
      <w:pPr>
        <w:pStyle w:val="10"/>
        <w:spacing w:line="276" w:lineRule="auto"/>
        <w:ind w:firstLine="540"/>
        <w:jc w:val="both"/>
        <w:rPr>
          <w:rStyle w:val="2"/>
          <w:sz w:val="28"/>
          <w:szCs w:val="28"/>
        </w:rPr>
      </w:pPr>
      <w:r w:rsidRPr="00385C7F">
        <w:rPr>
          <w:sz w:val="28"/>
          <w:szCs w:val="28"/>
        </w:rPr>
        <w:t xml:space="preserve"> В </w:t>
      </w:r>
      <w:proofErr w:type="gramStart"/>
      <w:r w:rsidRPr="00385C7F">
        <w:rPr>
          <w:sz w:val="28"/>
          <w:szCs w:val="28"/>
        </w:rPr>
        <w:t>соответствии</w:t>
      </w:r>
      <w:proofErr w:type="gramEnd"/>
      <w:r w:rsidRPr="00385C7F">
        <w:rPr>
          <w:sz w:val="28"/>
          <w:szCs w:val="28"/>
        </w:rPr>
        <w:t xml:space="preserve"> с Законом РФ от 27.07.2010г. №210-ФЗ «Об организации предоставления государственных и муниципальных услуг», Распоряжениями Правительства РФ от 17.12.2009г. №1</w:t>
      </w:r>
      <w:r>
        <w:rPr>
          <w:sz w:val="28"/>
          <w:szCs w:val="28"/>
        </w:rPr>
        <w:t xml:space="preserve">993-р и от 7.09.2010г. №1506-р, на основании решения педагогического совета МБОУСОШ№28 от 31.08.2016 года, протокол №1   </w:t>
      </w:r>
      <w:r w:rsidRPr="00385C7F">
        <w:rPr>
          <w:rStyle w:val="2"/>
          <w:b/>
          <w:sz w:val="28"/>
          <w:szCs w:val="28"/>
        </w:rPr>
        <w:t>ПРИКАЗЫВАЮ</w:t>
      </w:r>
      <w:r>
        <w:rPr>
          <w:rStyle w:val="2"/>
          <w:b/>
          <w:sz w:val="28"/>
          <w:szCs w:val="28"/>
        </w:rPr>
        <w:t>:</w:t>
      </w:r>
      <w:r w:rsidRPr="00385C7F">
        <w:rPr>
          <w:rStyle w:val="2"/>
          <w:b/>
          <w:sz w:val="28"/>
          <w:szCs w:val="28"/>
        </w:rPr>
        <w:t xml:space="preserve"> </w:t>
      </w:r>
    </w:p>
    <w:p w:rsidR="00385C7F" w:rsidRPr="00385C7F" w:rsidRDefault="00385C7F" w:rsidP="00385C7F">
      <w:pPr>
        <w:pStyle w:val="10"/>
        <w:numPr>
          <w:ilvl w:val="0"/>
          <w:numId w:val="1"/>
        </w:numPr>
        <w:tabs>
          <w:tab w:val="left" w:pos="72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  01.09.2016 </w:t>
      </w:r>
      <w:r w:rsidRPr="00385C7F">
        <w:rPr>
          <w:sz w:val="28"/>
          <w:szCs w:val="28"/>
        </w:rPr>
        <w:t xml:space="preserve"> г. работу с электронным журналом на базе Системы «</w:t>
      </w:r>
      <w:r>
        <w:rPr>
          <w:sz w:val="28"/>
          <w:szCs w:val="28"/>
        </w:rPr>
        <w:t>АСУ СГ.О</w:t>
      </w:r>
      <w:r w:rsidRPr="00385C7F">
        <w:rPr>
          <w:sz w:val="28"/>
          <w:szCs w:val="28"/>
        </w:rPr>
        <w:t>».</w:t>
      </w:r>
    </w:p>
    <w:p w:rsidR="00385C7F" w:rsidRPr="00385C7F" w:rsidRDefault="00385C7F" w:rsidP="00385C7F">
      <w:pPr>
        <w:pStyle w:val="10"/>
        <w:numPr>
          <w:ilvl w:val="0"/>
          <w:numId w:val="1"/>
        </w:numPr>
        <w:tabs>
          <w:tab w:val="left" w:pos="720"/>
        </w:tabs>
        <w:spacing w:before="120" w:after="120" w:line="276" w:lineRule="auto"/>
        <w:jc w:val="both"/>
        <w:rPr>
          <w:sz w:val="28"/>
          <w:szCs w:val="28"/>
        </w:rPr>
      </w:pPr>
      <w:r w:rsidRPr="00385C7F">
        <w:rPr>
          <w:sz w:val="28"/>
          <w:szCs w:val="28"/>
        </w:rPr>
        <w:t xml:space="preserve">Назначить ответственным за организацию </w:t>
      </w:r>
      <w:proofErr w:type="gramStart"/>
      <w:r w:rsidRPr="00385C7F">
        <w:rPr>
          <w:sz w:val="28"/>
          <w:szCs w:val="28"/>
        </w:rPr>
        <w:t xml:space="preserve">внедрения электронного журнала успеваемости </w:t>
      </w:r>
      <w:r>
        <w:rPr>
          <w:sz w:val="28"/>
          <w:szCs w:val="28"/>
        </w:rPr>
        <w:t>заместителя директора</w:t>
      </w:r>
      <w:proofErr w:type="gramEnd"/>
      <w:r>
        <w:rPr>
          <w:sz w:val="28"/>
          <w:szCs w:val="28"/>
        </w:rPr>
        <w:t xml:space="preserve"> по УВР Савалей Н.П.</w:t>
      </w:r>
      <w:r w:rsidRPr="00385C7F">
        <w:rPr>
          <w:sz w:val="28"/>
          <w:szCs w:val="28"/>
        </w:rPr>
        <w:t>.</w:t>
      </w:r>
    </w:p>
    <w:p w:rsidR="00385C7F" w:rsidRPr="00385C7F" w:rsidRDefault="00385C7F" w:rsidP="00385C7F">
      <w:pPr>
        <w:pStyle w:val="10"/>
        <w:numPr>
          <w:ilvl w:val="0"/>
          <w:numId w:val="1"/>
        </w:numPr>
        <w:tabs>
          <w:tab w:val="left" w:pos="720"/>
        </w:tabs>
        <w:spacing w:before="120" w:after="120" w:line="276" w:lineRule="auto"/>
        <w:jc w:val="both"/>
        <w:rPr>
          <w:sz w:val="28"/>
          <w:szCs w:val="28"/>
        </w:rPr>
      </w:pPr>
      <w:r w:rsidRPr="00385C7F">
        <w:rPr>
          <w:sz w:val="28"/>
          <w:szCs w:val="28"/>
        </w:rPr>
        <w:t xml:space="preserve">Назначить Администратором Школы по ведению электронного журнала </w:t>
      </w:r>
      <w:r>
        <w:rPr>
          <w:sz w:val="28"/>
          <w:szCs w:val="28"/>
        </w:rPr>
        <w:t>Кольцова А.В</w:t>
      </w:r>
      <w:r w:rsidRPr="00385C7F">
        <w:rPr>
          <w:sz w:val="28"/>
          <w:szCs w:val="28"/>
        </w:rPr>
        <w:t>.</w:t>
      </w:r>
    </w:p>
    <w:p w:rsidR="00385C7F" w:rsidRPr="00385C7F" w:rsidRDefault="00385C7F" w:rsidP="00385C7F">
      <w:pPr>
        <w:pStyle w:val="10"/>
        <w:numPr>
          <w:ilvl w:val="0"/>
          <w:numId w:val="1"/>
        </w:numPr>
        <w:tabs>
          <w:tab w:val="left" w:pos="720"/>
        </w:tabs>
        <w:spacing w:before="120" w:after="120" w:line="276" w:lineRule="auto"/>
        <w:jc w:val="both"/>
        <w:rPr>
          <w:sz w:val="28"/>
          <w:szCs w:val="28"/>
        </w:rPr>
      </w:pPr>
      <w:r w:rsidRPr="00385C7F">
        <w:rPr>
          <w:sz w:val="28"/>
          <w:szCs w:val="28"/>
        </w:rPr>
        <w:t xml:space="preserve">Создать рабочую группу  </w:t>
      </w:r>
      <w:r w:rsidRPr="00385C7F">
        <w:rPr>
          <w:rStyle w:val="2"/>
          <w:rFonts w:eastAsia="Calibri"/>
          <w:sz w:val="28"/>
          <w:szCs w:val="28"/>
        </w:rPr>
        <w:t xml:space="preserve">по </w:t>
      </w:r>
      <w:proofErr w:type="gramStart"/>
      <w:r w:rsidRPr="00385C7F">
        <w:rPr>
          <w:rStyle w:val="2"/>
          <w:rFonts w:eastAsia="Calibri"/>
          <w:sz w:val="28"/>
          <w:szCs w:val="28"/>
        </w:rPr>
        <w:t>контролю за</w:t>
      </w:r>
      <w:proofErr w:type="gramEnd"/>
      <w:r w:rsidRPr="00385C7F">
        <w:rPr>
          <w:rStyle w:val="2"/>
          <w:rFonts w:eastAsia="Calibri"/>
          <w:sz w:val="28"/>
          <w:szCs w:val="28"/>
        </w:rPr>
        <w:t xml:space="preserve"> функционированием и информационным наполнением электронных журналов успеваемости</w:t>
      </w:r>
      <w:r>
        <w:rPr>
          <w:sz w:val="28"/>
          <w:szCs w:val="28"/>
        </w:rPr>
        <w:t xml:space="preserve"> на период с  01.09.2016 </w:t>
      </w:r>
      <w:r w:rsidRPr="00385C7F">
        <w:rPr>
          <w:sz w:val="28"/>
          <w:szCs w:val="28"/>
        </w:rPr>
        <w:t xml:space="preserve"> г. по </w:t>
      </w:r>
      <w:r>
        <w:rPr>
          <w:sz w:val="28"/>
          <w:szCs w:val="28"/>
        </w:rPr>
        <w:t xml:space="preserve">31.08.2016 </w:t>
      </w:r>
      <w:r w:rsidRPr="00385C7F">
        <w:rPr>
          <w:sz w:val="28"/>
          <w:szCs w:val="28"/>
        </w:rPr>
        <w:t xml:space="preserve"> г. в составе:</w:t>
      </w:r>
    </w:p>
    <w:p w:rsidR="00385C7F" w:rsidRDefault="00385C7F" w:rsidP="00385C7F">
      <w:pPr>
        <w:pStyle w:val="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Савалей Н.П. -   </w:t>
      </w:r>
      <w:r w:rsidRPr="00385C7F">
        <w:rPr>
          <w:sz w:val="28"/>
          <w:szCs w:val="28"/>
        </w:rPr>
        <w:t>заместитель директора по УВР;</w:t>
      </w:r>
    </w:p>
    <w:p w:rsidR="00385C7F" w:rsidRDefault="00385C7F" w:rsidP="00385C7F">
      <w:pPr>
        <w:pStyle w:val="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Гекало Ю.С.</w:t>
      </w:r>
      <w:r w:rsidRPr="00385C7F">
        <w:rPr>
          <w:sz w:val="28"/>
          <w:szCs w:val="28"/>
        </w:rPr>
        <w:t>.  – заместитель директора по УВР;</w:t>
      </w:r>
    </w:p>
    <w:p w:rsidR="00385C7F" w:rsidRPr="00385C7F" w:rsidRDefault="00385C7F" w:rsidP="00385C7F">
      <w:pPr>
        <w:pStyle w:val="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Бородин А.В. – заместитель директора по УМР;</w:t>
      </w:r>
    </w:p>
    <w:p w:rsidR="00385C7F" w:rsidRPr="00385C7F" w:rsidRDefault="00385C7F" w:rsidP="00385C7F">
      <w:pPr>
        <w:pStyle w:val="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Кольцов А.В.</w:t>
      </w:r>
      <w:r w:rsidRPr="00385C7F">
        <w:rPr>
          <w:sz w:val="28"/>
          <w:szCs w:val="28"/>
        </w:rPr>
        <w:t>_. – Администратор Школы;</w:t>
      </w:r>
    </w:p>
    <w:p w:rsidR="00385C7F" w:rsidRPr="00385C7F" w:rsidRDefault="00385C7F" w:rsidP="00385C7F">
      <w:pPr>
        <w:pStyle w:val="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Эмирсалиев Р.Э. – технический редактор;</w:t>
      </w:r>
    </w:p>
    <w:p w:rsidR="00385C7F" w:rsidRPr="00385C7F" w:rsidRDefault="00385C7F" w:rsidP="00385C7F">
      <w:pPr>
        <w:pStyle w:val="10"/>
        <w:numPr>
          <w:ilvl w:val="0"/>
          <w:numId w:val="1"/>
        </w:numPr>
        <w:tabs>
          <w:tab w:val="left" w:pos="720"/>
        </w:tabs>
        <w:spacing w:before="120" w:after="120" w:line="276" w:lineRule="auto"/>
        <w:jc w:val="both"/>
        <w:rPr>
          <w:sz w:val="28"/>
          <w:szCs w:val="28"/>
        </w:rPr>
      </w:pPr>
      <w:proofErr w:type="gramStart"/>
      <w:r w:rsidRPr="00385C7F">
        <w:rPr>
          <w:sz w:val="28"/>
          <w:szCs w:val="28"/>
        </w:rPr>
        <w:t>Разработать и утвердить</w:t>
      </w:r>
      <w:proofErr w:type="gramEnd"/>
      <w:r w:rsidRPr="00385C7F">
        <w:rPr>
          <w:sz w:val="28"/>
          <w:szCs w:val="28"/>
        </w:rPr>
        <w:t>:</w:t>
      </w:r>
    </w:p>
    <w:p w:rsidR="00385C7F" w:rsidRPr="00385C7F" w:rsidRDefault="00385C7F" w:rsidP="00385C7F">
      <w:pPr>
        <w:pStyle w:val="10"/>
        <w:spacing w:before="120" w:after="12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план/</w:t>
      </w:r>
      <w:r w:rsidRPr="00385C7F">
        <w:rPr>
          <w:sz w:val="28"/>
          <w:szCs w:val="28"/>
        </w:rPr>
        <w:t>график мероприятий по внедрению электронного дневника в учебн</w:t>
      </w:r>
      <w:r w:rsidR="00407B12">
        <w:rPr>
          <w:sz w:val="28"/>
          <w:szCs w:val="28"/>
        </w:rPr>
        <w:t>ый проце</w:t>
      </w:r>
      <w:proofErr w:type="gramStart"/>
      <w:r w:rsidR="00407B12">
        <w:rPr>
          <w:sz w:val="28"/>
          <w:szCs w:val="28"/>
        </w:rPr>
        <w:t>сс в ср</w:t>
      </w:r>
      <w:proofErr w:type="gramEnd"/>
      <w:r w:rsidR="00407B12">
        <w:rPr>
          <w:sz w:val="28"/>
          <w:szCs w:val="28"/>
        </w:rPr>
        <w:t>ок до 03.09.2016 года;</w:t>
      </w:r>
    </w:p>
    <w:p w:rsidR="00385C7F" w:rsidRPr="00385C7F" w:rsidRDefault="00385C7F" w:rsidP="00385C7F">
      <w:pPr>
        <w:pStyle w:val="10"/>
        <w:spacing w:before="120" w:after="120" w:line="276" w:lineRule="auto"/>
        <w:ind w:left="360"/>
        <w:jc w:val="both"/>
        <w:rPr>
          <w:sz w:val="28"/>
          <w:szCs w:val="28"/>
        </w:rPr>
      </w:pPr>
      <w:r w:rsidRPr="00385C7F">
        <w:rPr>
          <w:sz w:val="28"/>
          <w:szCs w:val="28"/>
        </w:rPr>
        <w:t>– локальные нормативные акты, обеспечивающие переход к использованию ЭЖ. (Локальные акты разместить на сайте общеобразовательного у</w:t>
      </w:r>
      <w:r w:rsidR="00407B12">
        <w:rPr>
          <w:sz w:val="28"/>
          <w:szCs w:val="28"/>
        </w:rPr>
        <w:t>чреждения) в срок до 10.09.2016 года.</w:t>
      </w:r>
    </w:p>
    <w:p w:rsidR="00385C7F" w:rsidRPr="00385C7F" w:rsidRDefault="00385C7F" w:rsidP="00385C7F">
      <w:pPr>
        <w:pStyle w:val="10"/>
        <w:numPr>
          <w:ilvl w:val="0"/>
          <w:numId w:val="1"/>
        </w:numPr>
        <w:tabs>
          <w:tab w:val="left" w:pos="720"/>
        </w:tabs>
        <w:spacing w:before="120" w:after="120" w:line="276" w:lineRule="auto"/>
        <w:jc w:val="both"/>
        <w:rPr>
          <w:sz w:val="28"/>
          <w:szCs w:val="28"/>
        </w:rPr>
      </w:pPr>
      <w:r w:rsidRPr="00385C7F">
        <w:rPr>
          <w:sz w:val="28"/>
          <w:szCs w:val="28"/>
        </w:rPr>
        <w:t>Подготовить технические средства ИКТ и программное обеспечение.</w:t>
      </w:r>
    </w:p>
    <w:p w:rsidR="00385C7F" w:rsidRPr="00385C7F" w:rsidRDefault="00385C7F" w:rsidP="00385C7F">
      <w:pPr>
        <w:pStyle w:val="10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385C7F">
        <w:rPr>
          <w:sz w:val="28"/>
          <w:szCs w:val="28"/>
        </w:rPr>
        <w:lastRenderedPageBreak/>
        <w:t>Возложить следующие обязанности на сотрудников школы:</w:t>
      </w:r>
    </w:p>
    <w:p w:rsidR="00385C7F" w:rsidRPr="00385C7F" w:rsidRDefault="00385C7F" w:rsidP="00385C7F">
      <w:pPr>
        <w:pStyle w:val="10"/>
        <w:spacing w:line="276" w:lineRule="auto"/>
        <w:jc w:val="both"/>
        <w:rPr>
          <w:b/>
          <w:bCs/>
          <w:iCs/>
          <w:sz w:val="28"/>
          <w:szCs w:val="28"/>
        </w:rPr>
      </w:pPr>
    </w:p>
    <w:p w:rsidR="00385C7F" w:rsidRPr="00385C7F" w:rsidRDefault="00385C7F" w:rsidP="00385C7F">
      <w:pPr>
        <w:pStyle w:val="10"/>
        <w:spacing w:line="276" w:lineRule="auto"/>
        <w:jc w:val="both"/>
        <w:rPr>
          <w:rStyle w:val="2"/>
          <w:bCs/>
          <w:iCs/>
          <w:sz w:val="28"/>
          <w:szCs w:val="28"/>
        </w:rPr>
      </w:pPr>
      <w:r w:rsidRPr="00385C7F">
        <w:rPr>
          <w:rStyle w:val="2"/>
          <w:bCs/>
          <w:iCs/>
          <w:sz w:val="28"/>
          <w:szCs w:val="28"/>
        </w:rPr>
        <w:t>Администратор Школы:</w:t>
      </w:r>
    </w:p>
    <w:p w:rsidR="00385C7F" w:rsidRPr="00385C7F" w:rsidRDefault="00385C7F" w:rsidP="00385C7F">
      <w:pPr>
        <w:pStyle w:val="10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Style w:val="1"/>
          <w:b w:val="0"/>
          <w:sz w:val="28"/>
          <w:szCs w:val="28"/>
        </w:rPr>
      </w:pPr>
      <w:r w:rsidRPr="00385C7F">
        <w:rPr>
          <w:rStyle w:val="1"/>
          <w:b w:val="0"/>
          <w:sz w:val="28"/>
          <w:szCs w:val="28"/>
        </w:rPr>
        <w:t>установка необходимого для работы электронного журнала программного обеспечения, его своевременное обновление;</w:t>
      </w:r>
    </w:p>
    <w:p w:rsidR="00385C7F" w:rsidRPr="00385C7F" w:rsidRDefault="00385C7F" w:rsidP="00385C7F">
      <w:pPr>
        <w:pStyle w:val="10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Style w:val="1"/>
          <w:b w:val="0"/>
          <w:sz w:val="28"/>
          <w:szCs w:val="28"/>
        </w:rPr>
      </w:pPr>
      <w:r w:rsidRPr="00385C7F">
        <w:rPr>
          <w:rStyle w:val="1"/>
          <w:b w:val="0"/>
          <w:sz w:val="28"/>
          <w:szCs w:val="28"/>
        </w:rPr>
        <w:t xml:space="preserve"> обеспечение надлежащего функционирования созданной программной среды;</w:t>
      </w:r>
    </w:p>
    <w:p w:rsidR="00385C7F" w:rsidRPr="00385C7F" w:rsidRDefault="00385C7F" w:rsidP="00385C7F">
      <w:pPr>
        <w:pStyle w:val="10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Style w:val="1"/>
          <w:b w:val="0"/>
          <w:sz w:val="28"/>
          <w:szCs w:val="28"/>
        </w:rPr>
      </w:pPr>
      <w:r w:rsidRPr="00385C7F">
        <w:rPr>
          <w:rStyle w:val="1"/>
          <w:b w:val="0"/>
          <w:sz w:val="28"/>
          <w:szCs w:val="28"/>
        </w:rPr>
        <w:t xml:space="preserve">предоставление реквизитов доступа учителям, классным руководителям, администрации школы; </w:t>
      </w:r>
    </w:p>
    <w:p w:rsidR="00385C7F" w:rsidRPr="00385C7F" w:rsidRDefault="00385C7F" w:rsidP="00385C7F">
      <w:pPr>
        <w:pStyle w:val="10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bCs/>
          <w:iCs/>
          <w:sz w:val="28"/>
          <w:szCs w:val="28"/>
        </w:rPr>
      </w:pPr>
      <w:r w:rsidRPr="00385C7F">
        <w:rPr>
          <w:bCs/>
          <w:iCs/>
          <w:sz w:val="28"/>
          <w:szCs w:val="28"/>
        </w:rPr>
        <w:t>архивирование базы данных и сохранение ее на нескольких электронных носителях с целью предотвращения утери базы данных;</w:t>
      </w:r>
    </w:p>
    <w:p w:rsidR="00385C7F" w:rsidRPr="00385C7F" w:rsidRDefault="00385C7F" w:rsidP="00385C7F">
      <w:pPr>
        <w:pStyle w:val="10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Style w:val="2"/>
          <w:bCs/>
          <w:iCs/>
          <w:sz w:val="28"/>
          <w:szCs w:val="28"/>
        </w:rPr>
      </w:pPr>
      <w:r w:rsidRPr="00385C7F">
        <w:rPr>
          <w:rStyle w:val="2"/>
          <w:bCs/>
          <w:iCs/>
          <w:sz w:val="28"/>
          <w:szCs w:val="28"/>
        </w:rPr>
        <w:t>работа со справочниками и параметрами системы;</w:t>
      </w:r>
    </w:p>
    <w:p w:rsidR="00385C7F" w:rsidRPr="00385C7F" w:rsidRDefault="00385C7F" w:rsidP="00385C7F">
      <w:pPr>
        <w:pStyle w:val="10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385C7F">
        <w:rPr>
          <w:sz w:val="28"/>
          <w:szCs w:val="28"/>
        </w:rPr>
        <w:t xml:space="preserve">разделение класса на подгруппы совместно с учителями предметниками и классными руководителями в начале каждого учебного года; </w:t>
      </w:r>
    </w:p>
    <w:p w:rsidR="00385C7F" w:rsidRPr="00385C7F" w:rsidRDefault="00385C7F" w:rsidP="00385C7F">
      <w:pPr>
        <w:pStyle w:val="10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385C7F">
        <w:rPr>
          <w:sz w:val="28"/>
          <w:szCs w:val="28"/>
        </w:rPr>
        <w:t>осуществление связи со службой технической поддержки;</w:t>
      </w:r>
    </w:p>
    <w:p w:rsidR="00385C7F" w:rsidRPr="00385C7F" w:rsidRDefault="00385C7F" w:rsidP="00385C7F">
      <w:pPr>
        <w:pStyle w:val="10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385C7F">
        <w:rPr>
          <w:sz w:val="28"/>
          <w:szCs w:val="28"/>
        </w:rPr>
        <w:t>предоставление консультаций и обучение (при необходимости) участников проекта основным приемам работы с программным комплексом.</w:t>
      </w:r>
    </w:p>
    <w:p w:rsidR="00385C7F" w:rsidRPr="00385C7F" w:rsidRDefault="00385C7F" w:rsidP="00385C7F">
      <w:pPr>
        <w:pStyle w:val="10"/>
        <w:spacing w:line="276" w:lineRule="auto"/>
        <w:jc w:val="both"/>
        <w:rPr>
          <w:b/>
          <w:iCs/>
          <w:sz w:val="28"/>
          <w:szCs w:val="28"/>
        </w:rPr>
      </w:pPr>
    </w:p>
    <w:p w:rsidR="00385C7F" w:rsidRPr="00385C7F" w:rsidRDefault="00385C7F" w:rsidP="00385C7F">
      <w:pPr>
        <w:pStyle w:val="10"/>
        <w:spacing w:line="276" w:lineRule="auto"/>
        <w:jc w:val="both"/>
        <w:rPr>
          <w:rStyle w:val="2"/>
          <w:iCs/>
          <w:sz w:val="28"/>
          <w:szCs w:val="28"/>
          <w:lang w:val="en-US"/>
        </w:rPr>
      </w:pPr>
      <w:r w:rsidRPr="00385C7F">
        <w:rPr>
          <w:rStyle w:val="2"/>
          <w:iCs/>
          <w:sz w:val="28"/>
          <w:szCs w:val="28"/>
        </w:rPr>
        <w:t>Классный руководитель</w:t>
      </w:r>
      <w:r w:rsidRPr="00385C7F">
        <w:rPr>
          <w:rStyle w:val="2"/>
          <w:iCs/>
          <w:sz w:val="28"/>
          <w:szCs w:val="28"/>
          <w:lang w:val="en-US"/>
        </w:rPr>
        <w:t>:</w:t>
      </w:r>
    </w:p>
    <w:p w:rsidR="00385C7F" w:rsidRPr="00385C7F" w:rsidRDefault="00385C7F" w:rsidP="00385C7F">
      <w:pPr>
        <w:pStyle w:val="10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Style w:val="1"/>
          <w:b w:val="0"/>
          <w:sz w:val="28"/>
          <w:szCs w:val="28"/>
        </w:rPr>
      </w:pPr>
      <w:r w:rsidRPr="00385C7F">
        <w:rPr>
          <w:rStyle w:val="1"/>
          <w:b w:val="0"/>
          <w:sz w:val="28"/>
          <w:szCs w:val="28"/>
        </w:rPr>
        <w:t xml:space="preserve">своевременное заполнение данных об учащихся в </w:t>
      </w:r>
      <w:r w:rsidRPr="00385C7F">
        <w:rPr>
          <w:sz w:val="28"/>
          <w:szCs w:val="28"/>
        </w:rPr>
        <w:t>базе данных</w:t>
      </w:r>
      <w:r w:rsidRPr="00385C7F">
        <w:rPr>
          <w:rStyle w:val="1"/>
          <w:b w:val="0"/>
          <w:sz w:val="28"/>
          <w:szCs w:val="28"/>
        </w:rPr>
        <w:t xml:space="preserve"> Системы;</w:t>
      </w:r>
    </w:p>
    <w:p w:rsidR="00385C7F" w:rsidRPr="00385C7F" w:rsidRDefault="00385C7F" w:rsidP="00385C7F">
      <w:pPr>
        <w:pStyle w:val="10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Style w:val="1"/>
          <w:b w:val="0"/>
          <w:sz w:val="28"/>
          <w:szCs w:val="28"/>
        </w:rPr>
      </w:pPr>
      <w:r w:rsidRPr="00385C7F">
        <w:rPr>
          <w:rStyle w:val="1"/>
          <w:b w:val="0"/>
          <w:sz w:val="28"/>
          <w:szCs w:val="28"/>
        </w:rPr>
        <w:t>предоставление реквизитов доступа родителям и учащимся школы;</w:t>
      </w:r>
    </w:p>
    <w:p w:rsidR="00385C7F" w:rsidRPr="00385C7F" w:rsidRDefault="00385C7F" w:rsidP="00385C7F">
      <w:pPr>
        <w:pStyle w:val="10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385C7F">
        <w:rPr>
          <w:sz w:val="28"/>
          <w:szCs w:val="28"/>
        </w:rPr>
        <w:t>ведение учета сведений о пропущенных уроках учащихся;</w:t>
      </w:r>
    </w:p>
    <w:p w:rsidR="00385C7F" w:rsidRPr="00385C7F" w:rsidRDefault="00385C7F" w:rsidP="00385C7F">
      <w:pPr>
        <w:pStyle w:val="10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385C7F">
        <w:rPr>
          <w:sz w:val="28"/>
          <w:szCs w:val="28"/>
        </w:rPr>
        <w:t>разделение класса на подгруппы совместно с учителями предметниками в начале каждого учебного года;</w:t>
      </w:r>
    </w:p>
    <w:p w:rsidR="00385C7F" w:rsidRPr="00385C7F" w:rsidRDefault="00385C7F" w:rsidP="00385C7F">
      <w:pPr>
        <w:pStyle w:val="a3"/>
        <w:numPr>
          <w:ilvl w:val="0"/>
          <w:numId w:val="3"/>
        </w:numPr>
        <w:tabs>
          <w:tab w:val="left" w:pos="1428"/>
        </w:tabs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385C7F">
        <w:rPr>
          <w:rStyle w:val="2"/>
          <w:rFonts w:ascii="Times New Roman" w:hAnsi="Times New Roman" w:cs="Times New Roman"/>
          <w:sz w:val="28"/>
          <w:szCs w:val="28"/>
        </w:rPr>
        <w:t>информирование родителей о поведении и успехах учащегося через текстовые сообщения внутри системы и возможностях просмотра электронного дневника.</w:t>
      </w:r>
    </w:p>
    <w:p w:rsidR="00385C7F" w:rsidRPr="00385C7F" w:rsidRDefault="00385C7F" w:rsidP="00385C7F">
      <w:pPr>
        <w:pStyle w:val="10"/>
        <w:spacing w:line="276" w:lineRule="auto"/>
        <w:jc w:val="both"/>
        <w:rPr>
          <w:rStyle w:val="2"/>
          <w:sz w:val="28"/>
          <w:szCs w:val="28"/>
        </w:rPr>
      </w:pPr>
      <w:r w:rsidRPr="00385C7F">
        <w:rPr>
          <w:rStyle w:val="2"/>
          <w:sz w:val="28"/>
          <w:szCs w:val="28"/>
        </w:rPr>
        <w:t>Учителя-предметники:</w:t>
      </w:r>
    </w:p>
    <w:p w:rsidR="00385C7F" w:rsidRPr="00385C7F" w:rsidRDefault="00385C7F" w:rsidP="00385C7F">
      <w:pPr>
        <w:pStyle w:val="10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385C7F">
        <w:rPr>
          <w:sz w:val="28"/>
          <w:szCs w:val="28"/>
        </w:rPr>
        <w:t xml:space="preserve">разделение класса на подгруппы совместно с классным руководителем в начале каждого учебного года </w:t>
      </w:r>
    </w:p>
    <w:p w:rsidR="00385C7F" w:rsidRPr="00385C7F" w:rsidRDefault="00385C7F" w:rsidP="00385C7F">
      <w:pPr>
        <w:pStyle w:val="a3"/>
        <w:numPr>
          <w:ilvl w:val="0"/>
          <w:numId w:val="4"/>
        </w:numPr>
        <w:tabs>
          <w:tab w:val="left" w:pos="1428"/>
        </w:tabs>
        <w:spacing w:after="0"/>
        <w:ind w:left="1428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85C7F">
        <w:rPr>
          <w:rStyle w:val="2"/>
          <w:rFonts w:ascii="Times New Roman" w:hAnsi="Times New Roman" w:cs="Times New Roman"/>
          <w:sz w:val="28"/>
          <w:szCs w:val="28"/>
        </w:rPr>
        <w:t>составление календарно-тематического плана;</w:t>
      </w:r>
    </w:p>
    <w:p w:rsidR="00385C7F" w:rsidRPr="00385C7F" w:rsidRDefault="00385C7F" w:rsidP="00385C7F">
      <w:pPr>
        <w:pStyle w:val="a3"/>
        <w:numPr>
          <w:ilvl w:val="0"/>
          <w:numId w:val="4"/>
        </w:numPr>
        <w:tabs>
          <w:tab w:val="left" w:pos="1428"/>
        </w:tabs>
        <w:spacing w:after="0"/>
        <w:ind w:left="1428"/>
        <w:jc w:val="both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385C7F">
        <w:rPr>
          <w:rStyle w:val="1"/>
          <w:rFonts w:ascii="Times New Roman" w:hAnsi="Times New Roman" w:cs="Times New Roman"/>
          <w:b w:val="0"/>
          <w:sz w:val="28"/>
          <w:szCs w:val="28"/>
        </w:rPr>
        <w:t>заполнение данных об успеваемости и посещаемости учащихся, видах учебных занятий, домашних заданиях;</w:t>
      </w:r>
    </w:p>
    <w:p w:rsidR="00385C7F" w:rsidRPr="00385C7F" w:rsidRDefault="00385C7F" w:rsidP="00385C7F">
      <w:pPr>
        <w:pStyle w:val="a3"/>
        <w:numPr>
          <w:ilvl w:val="0"/>
          <w:numId w:val="4"/>
        </w:numPr>
        <w:tabs>
          <w:tab w:val="left" w:pos="1428"/>
        </w:tabs>
        <w:spacing w:after="0"/>
        <w:ind w:left="1428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385C7F">
        <w:rPr>
          <w:rStyle w:val="2"/>
          <w:rFonts w:ascii="Times New Roman" w:hAnsi="Times New Roman" w:cs="Times New Roman"/>
          <w:sz w:val="28"/>
          <w:szCs w:val="28"/>
        </w:rPr>
        <w:t xml:space="preserve">недопущение учащихся к работе с электронным журналом под логином и паролем учителя. </w:t>
      </w:r>
    </w:p>
    <w:p w:rsidR="00385C7F" w:rsidRPr="00385C7F" w:rsidRDefault="00385C7F" w:rsidP="00385C7F">
      <w:pPr>
        <w:pStyle w:val="10"/>
        <w:spacing w:line="276" w:lineRule="auto"/>
        <w:jc w:val="both"/>
        <w:rPr>
          <w:b/>
          <w:bCs/>
          <w:iCs/>
          <w:sz w:val="28"/>
          <w:szCs w:val="28"/>
        </w:rPr>
      </w:pPr>
    </w:p>
    <w:p w:rsidR="00385C7F" w:rsidRPr="00385C7F" w:rsidRDefault="00385C7F" w:rsidP="00385C7F">
      <w:pPr>
        <w:pStyle w:val="10"/>
        <w:spacing w:line="276" w:lineRule="auto"/>
        <w:jc w:val="both"/>
        <w:rPr>
          <w:rStyle w:val="2"/>
          <w:bCs/>
          <w:iCs/>
          <w:sz w:val="28"/>
          <w:szCs w:val="28"/>
        </w:rPr>
      </w:pPr>
      <w:r>
        <w:rPr>
          <w:rStyle w:val="2"/>
          <w:bCs/>
          <w:iCs/>
          <w:sz w:val="28"/>
          <w:szCs w:val="28"/>
        </w:rPr>
        <w:t>Заместители</w:t>
      </w:r>
      <w:r w:rsidRPr="00385C7F">
        <w:rPr>
          <w:rStyle w:val="2"/>
          <w:bCs/>
          <w:iCs/>
          <w:sz w:val="28"/>
          <w:szCs w:val="28"/>
        </w:rPr>
        <w:t xml:space="preserve"> директора по УВР</w:t>
      </w:r>
      <w:r>
        <w:rPr>
          <w:rStyle w:val="2"/>
          <w:bCs/>
          <w:iCs/>
          <w:sz w:val="28"/>
          <w:szCs w:val="28"/>
        </w:rPr>
        <w:t>:</w:t>
      </w:r>
    </w:p>
    <w:p w:rsidR="00385C7F" w:rsidRPr="00385C7F" w:rsidRDefault="00385C7F" w:rsidP="00385C7F">
      <w:pPr>
        <w:pStyle w:val="10"/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rStyle w:val="1"/>
          <w:b w:val="0"/>
          <w:sz w:val="28"/>
          <w:szCs w:val="28"/>
        </w:rPr>
      </w:pPr>
      <w:r w:rsidRPr="00385C7F">
        <w:rPr>
          <w:rStyle w:val="1"/>
          <w:b w:val="0"/>
          <w:sz w:val="28"/>
          <w:szCs w:val="28"/>
        </w:rPr>
        <w:lastRenderedPageBreak/>
        <w:t>осуществление систематического контроля за ведением электронного журнала учителями</w:t>
      </w:r>
      <w:r>
        <w:rPr>
          <w:rStyle w:val="1"/>
          <w:b w:val="0"/>
          <w:sz w:val="28"/>
          <w:szCs w:val="28"/>
        </w:rPr>
        <w:t xml:space="preserve"> </w:t>
      </w:r>
      <w:proofErr w:type="gramStart"/>
      <w:r>
        <w:rPr>
          <w:rStyle w:val="1"/>
          <w:b w:val="0"/>
          <w:sz w:val="28"/>
          <w:szCs w:val="28"/>
        </w:rPr>
        <w:t xml:space="preserve">( </w:t>
      </w:r>
      <w:proofErr w:type="gramEnd"/>
      <w:r>
        <w:rPr>
          <w:rStyle w:val="1"/>
          <w:b w:val="0"/>
          <w:sz w:val="28"/>
          <w:szCs w:val="28"/>
        </w:rPr>
        <w:t>по курируемым группам классов)</w:t>
      </w:r>
      <w:r w:rsidRPr="00385C7F">
        <w:rPr>
          <w:rStyle w:val="1"/>
          <w:b w:val="0"/>
          <w:sz w:val="28"/>
          <w:szCs w:val="28"/>
        </w:rPr>
        <w:t>;</w:t>
      </w:r>
    </w:p>
    <w:p w:rsidR="00385C7F" w:rsidRPr="00385C7F" w:rsidRDefault="00385C7F" w:rsidP="00385C7F">
      <w:pPr>
        <w:pStyle w:val="10"/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rStyle w:val="1"/>
          <w:sz w:val="28"/>
          <w:szCs w:val="28"/>
        </w:rPr>
      </w:pPr>
      <w:r w:rsidRPr="00385C7F">
        <w:rPr>
          <w:rStyle w:val="1"/>
          <w:b w:val="0"/>
          <w:sz w:val="28"/>
          <w:szCs w:val="28"/>
        </w:rPr>
        <w:t>внесение изменений в расписание</w:t>
      </w:r>
      <w:r w:rsidRPr="00385C7F">
        <w:rPr>
          <w:rStyle w:val="1"/>
          <w:sz w:val="28"/>
          <w:szCs w:val="28"/>
        </w:rPr>
        <w:t>.</w:t>
      </w:r>
    </w:p>
    <w:p w:rsidR="00385C7F" w:rsidRPr="00385C7F" w:rsidRDefault="00385C7F" w:rsidP="00385C7F">
      <w:pPr>
        <w:pStyle w:val="10"/>
        <w:spacing w:line="276" w:lineRule="auto"/>
        <w:jc w:val="both"/>
        <w:rPr>
          <w:b/>
          <w:sz w:val="28"/>
          <w:szCs w:val="28"/>
        </w:rPr>
      </w:pPr>
    </w:p>
    <w:p w:rsidR="00385C7F" w:rsidRPr="00385C7F" w:rsidRDefault="00385C7F" w:rsidP="00385C7F">
      <w:pPr>
        <w:pStyle w:val="10"/>
        <w:spacing w:line="276" w:lineRule="auto"/>
        <w:jc w:val="both"/>
        <w:rPr>
          <w:rStyle w:val="2"/>
          <w:sz w:val="28"/>
          <w:szCs w:val="28"/>
        </w:rPr>
      </w:pPr>
      <w:r w:rsidRPr="00385C7F">
        <w:rPr>
          <w:rStyle w:val="2"/>
          <w:sz w:val="28"/>
          <w:szCs w:val="28"/>
        </w:rPr>
        <w:t>Директор школы</w:t>
      </w:r>
    </w:p>
    <w:p w:rsidR="00385C7F" w:rsidRPr="00385C7F" w:rsidRDefault="00385C7F" w:rsidP="00385C7F">
      <w:pPr>
        <w:pStyle w:val="10"/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proofErr w:type="gramStart"/>
      <w:r w:rsidRPr="00385C7F">
        <w:rPr>
          <w:sz w:val="28"/>
          <w:szCs w:val="28"/>
        </w:rPr>
        <w:t>контроль за</w:t>
      </w:r>
      <w:proofErr w:type="gramEnd"/>
      <w:r w:rsidRPr="00385C7F">
        <w:rPr>
          <w:sz w:val="28"/>
          <w:szCs w:val="28"/>
        </w:rPr>
        <w:t xml:space="preserve"> работой заместителя директора по УВР, Администратора Школы.</w:t>
      </w:r>
    </w:p>
    <w:p w:rsidR="00385C7F" w:rsidRPr="00385C7F" w:rsidRDefault="00385C7F" w:rsidP="00385C7F">
      <w:pPr>
        <w:pStyle w:val="10"/>
        <w:spacing w:line="276" w:lineRule="auto"/>
        <w:jc w:val="both"/>
        <w:rPr>
          <w:b/>
          <w:bCs/>
          <w:iCs/>
          <w:sz w:val="28"/>
          <w:szCs w:val="28"/>
        </w:rPr>
      </w:pPr>
    </w:p>
    <w:p w:rsidR="00385C7F" w:rsidRPr="00385C7F" w:rsidRDefault="00385C7F" w:rsidP="00385C7F">
      <w:pPr>
        <w:pStyle w:val="10"/>
        <w:spacing w:line="276" w:lineRule="auto"/>
        <w:ind w:left="360"/>
        <w:jc w:val="both"/>
        <w:rPr>
          <w:i/>
          <w:iCs/>
          <w:sz w:val="28"/>
          <w:szCs w:val="28"/>
        </w:rPr>
      </w:pPr>
    </w:p>
    <w:p w:rsidR="00385C7F" w:rsidRPr="00385C7F" w:rsidRDefault="00385C7F" w:rsidP="00385C7F">
      <w:pPr>
        <w:pStyle w:val="10"/>
        <w:jc w:val="center"/>
        <w:rPr>
          <w:sz w:val="28"/>
          <w:szCs w:val="28"/>
        </w:rPr>
      </w:pPr>
      <w:r w:rsidRPr="00385C7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школы</w:t>
      </w:r>
      <w:r w:rsidRPr="00385C7F">
        <w:rPr>
          <w:sz w:val="28"/>
          <w:szCs w:val="28"/>
        </w:rPr>
        <w:t xml:space="preserve"> </w:t>
      </w:r>
      <w:r w:rsidRPr="00385C7F">
        <w:rPr>
          <w:sz w:val="28"/>
          <w:szCs w:val="28"/>
        </w:rPr>
        <w:tab/>
      </w:r>
      <w:r w:rsidRPr="00385C7F">
        <w:rPr>
          <w:sz w:val="28"/>
          <w:szCs w:val="28"/>
        </w:rPr>
        <w:tab/>
      </w:r>
      <w:r w:rsidRPr="00385C7F">
        <w:rPr>
          <w:sz w:val="28"/>
          <w:szCs w:val="28"/>
        </w:rPr>
        <w:tab/>
      </w:r>
      <w:r w:rsidRPr="00385C7F">
        <w:rPr>
          <w:sz w:val="28"/>
          <w:szCs w:val="28"/>
        </w:rPr>
        <w:tab/>
      </w:r>
      <w:r w:rsidRPr="00385C7F">
        <w:rPr>
          <w:sz w:val="28"/>
          <w:szCs w:val="28"/>
        </w:rPr>
        <w:tab/>
      </w:r>
      <w:r w:rsidRPr="00385C7F">
        <w:rPr>
          <w:sz w:val="28"/>
          <w:szCs w:val="28"/>
        </w:rPr>
        <w:tab/>
      </w:r>
      <w:r w:rsidRPr="00385C7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М.Е.Воропаева</w:t>
      </w:r>
    </w:p>
    <w:p w:rsidR="00D56DB1" w:rsidRPr="00385C7F" w:rsidRDefault="00D56DB1">
      <w:pPr>
        <w:rPr>
          <w:sz w:val="28"/>
          <w:szCs w:val="28"/>
        </w:rPr>
      </w:pPr>
    </w:p>
    <w:sectPr w:rsidR="00D56DB1" w:rsidRPr="00385C7F" w:rsidSect="0069130D">
      <w:pgSz w:w="11906" w:h="16838"/>
      <w:pgMar w:top="899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C7F"/>
    <w:rsid w:val="00066449"/>
    <w:rsid w:val="00255A95"/>
    <w:rsid w:val="00385C7F"/>
    <w:rsid w:val="00407B12"/>
    <w:rsid w:val="004C598B"/>
    <w:rsid w:val="0069130D"/>
    <w:rsid w:val="00962712"/>
    <w:rsid w:val="009B0090"/>
    <w:rsid w:val="00AF4E55"/>
    <w:rsid w:val="00D069EA"/>
    <w:rsid w:val="00D5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left="500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7F"/>
    <w:pPr>
      <w:spacing w:line="100" w:lineRule="atLeast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85C7F"/>
  </w:style>
  <w:style w:type="character" w:customStyle="1" w:styleId="1">
    <w:name w:val="Строгий1"/>
    <w:rsid w:val="00385C7F"/>
    <w:rPr>
      <w:b/>
      <w:bCs/>
    </w:rPr>
  </w:style>
  <w:style w:type="paragraph" w:customStyle="1" w:styleId="10">
    <w:name w:val="Обычный1"/>
    <w:rsid w:val="00385C7F"/>
    <w:pPr>
      <w:suppressAutoHyphens/>
      <w:spacing w:line="100" w:lineRule="atLeast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10"/>
    <w:qFormat/>
    <w:rsid w:val="00385C7F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09C8-A8CE-4912-8229-B46138C5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2016-12-06T08:47:00Z</cp:lastPrinted>
  <dcterms:created xsi:type="dcterms:W3CDTF">2016-09-19T12:50:00Z</dcterms:created>
  <dcterms:modified xsi:type="dcterms:W3CDTF">2016-12-06T08:48:00Z</dcterms:modified>
</cp:coreProperties>
</file>