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spacing w:after="0"/>
        <w:ind w:left="3969" w:right="-143"/>
        <w:rPr>
          <w:rFonts w:ascii="Times New Roman" w:hAnsi="Times New Roman"/>
          <w:b/>
          <w:sz w:val="28"/>
          <w:szCs w:val="28"/>
        </w:rPr>
      </w:pPr>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403AD6">
      <w:pPr>
        <w:shd w:val="clear" w:color="auto" w:fill="FFFFFF"/>
        <w:spacing w:after="0" w:line="360" w:lineRule="auto"/>
        <w:ind w:firstLine="709"/>
        <w:jc w:val="both"/>
        <w:rPr>
          <w:rFonts w:ascii="Times New Roman" w:hAnsi="Times New Roman" w:cs="Times New Roman"/>
          <w:b/>
          <w:bCs/>
          <w:sz w:val="28"/>
          <w:szCs w:val="28"/>
        </w:rPr>
      </w:pPr>
      <w:r w:rsidRPr="00403AD6">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sidRPr="00403AD6">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403AD6">
      <w:pPr>
        <w:spacing w:after="0" w:line="360" w:lineRule="auto"/>
        <w:ind w:firstLine="709"/>
        <w:jc w:val="center"/>
        <w:rPr>
          <w:rFonts w:ascii="Times New Roman" w:hAnsi="Times New Roman" w:cs="Times New Roman"/>
          <w:color w:val="auto"/>
          <w:sz w:val="28"/>
          <w:szCs w:val="28"/>
        </w:rPr>
      </w:pPr>
      <w:r w:rsidRPr="00403AD6">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403AD6">
      <w:pPr>
        <w:pStyle w:val="af5"/>
        <w:spacing w:after="0" w:line="360" w:lineRule="auto"/>
        <w:ind w:firstLine="709"/>
        <w:jc w:val="both"/>
        <w:rPr>
          <w:rFonts w:ascii="Times New Roman" w:hAnsi="Times New Roman"/>
          <w:sz w:val="28"/>
          <w:szCs w:val="28"/>
        </w:rPr>
      </w:pPr>
      <w:r w:rsidRPr="00403AD6">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403AD6" w:rsidRPr="00403AD6">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403AD6">
      <w:pPr>
        <w:pStyle w:val="af5"/>
        <w:spacing w:after="0" w:line="360" w:lineRule="auto"/>
        <w:ind w:firstLine="709"/>
        <w:jc w:val="both"/>
        <w:rPr>
          <w:rFonts w:ascii="Times New Roman" w:hAnsi="Times New Roman"/>
          <w:i/>
          <w:color w:val="auto"/>
          <w:sz w:val="28"/>
          <w:szCs w:val="28"/>
        </w:rPr>
      </w:pPr>
      <w:r w:rsidRPr="00403AD6">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403AD6">
      <w:pPr>
        <w:pStyle w:val="af5"/>
        <w:spacing w:after="0" w:line="360" w:lineRule="auto"/>
        <w:ind w:firstLine="709"/>
        <w:jc w:val="both"/>
        <w:rPr>
          <w:rFonts w:ascii="Times New Roman" w:hAnsi="Times New Roman"/>
          <w:b/>
          <w:i/>
          <w:color w:val="auto"/>
          <w:sz w:val="28"/>
          <w:szCs w:val="28"/>
        </w:rPr>
      </w:pPr>
      <w:r w:rsidRPr="00403AD6">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 xml:space="preserve">Легко ли всегда быть честным. Анализ ситуаций, когда не нужно </w:t>
      </w:r>
      <w:r>
        <w:rPr>
          <w:rFonts w:ascii="Times New Roman" w:hAnsi="Times New Roman"/>
          <w:sz w:val="28"/>
          <w:szCs w:val="28"/>
        </w:rPr>
        <w:lastRenderedPageBreak/>
        <w:t>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lastRenderedPageBreak/>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lastRenderedPageBreak/>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требованиями </w:t>
      </w:r>
      <w:r>
        <w:rPr>
          <w:sz w:val="28"/>
          <w:szCs w:val="28"/>
        </w:rPr>
        <w:lastRenderedPageBreak/>
        <w:t>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 xml:space="preserve">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w:t>
      </w:r>
      <w:r>
        <w:rPr>
          <w:rFonts w:ascii="Times New Roman" w:hAnsi="Times New Roman" w:cs="Times New Roman"/>
          <w:color w:val="000000"/>
          <w:sz w:val="28"/>
          <w:szCs w:val="28"/>
        </w:rPr>
        <w:lastRenderedPageBreak/>
        <w:t>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lastRenderedPageBreak/>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lastRenderedPageBreak/>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w:t>
      </w:r>
      <w:r>
        <w:rPr>
          <w:rFonts w:ascii="Times New Roman" w:hAnsi="Times New Roman" w:cs="Times New Roman"/>
          <w:color w:val="auto"/>
          <w:sz w:val="28"/>
          <w:szCs w:val="28"/>
        </w:rPr>
        <w:lastRenderedPageBreak/>
        <w:t xml:space="preserve">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w:t>
      </w:r>
      <w:r>
        <w:rPr>
          <w:rFonts w:ascii="Times New Roman" w:hAnsi="Times New Roman" w:cs="Times New Roman"/>
          <w:color w:val="auto"/>
          <w:sz w:val="28"/>
          <w:szCs w:val="28"/>
        </w:rPr>
        <w:lastRenderedPageBreak/>
        <w:t>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w:t>
      </w:r>
      <w:r>
        <w:rPr>
          <w:rFonts w:ascii="Times New Roman" w:hAnsi="Times New Roman" w:cs="Times New Roman"/>
          <w:color w:val="000000"/>
          <w:sz w:val="28"/>
          <w:szCs w:val="28"/>
        </w:rPr>
        <w:lastRenderedPageBreak/>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lastRenderedPageBreak/>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w:t>
      </w:r>
      <w:r>
        <w:rPr>
          <w:rStyle w:val="12"/>
          <w:i w:val="0"/>
          <w:caps w:val="0"/>
          <w:sz w:val="28"/>
          <w:szCs w:val="28"/>
        </w:rPr>
        <w:lastRenderedPageBreak/>
        <w:t>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lastRenderedPageBreak/>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w:t>
      </w:r>
      <w:r>
        <w:rPr>
          <w:rFonts w:ascii="Times New Roman" w:hAnsi="Times New Roman" w:cs="Times New Roman"/>
          <w:sz w:val="28"/>
          <w:szCs w:val="28"/>
        </w:rPr>
        <w:lastRenderedPageBreak/>
        <w:t>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обучающихся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торной нагрузки </w:t>
      </w:r>
      <w:r>
        <w:rPr>
          <w:rFonts w:ascii="Times New Roman" w:hAnsi="Times New Roman" w:cs="Times New Roman"/>
          <w:color w:val="auto"/>
          <w:sz w:val="28"/>
          <w:szCs w:val="28"/>
        </w:rPr>
        <w:lastRenderedPageBreak/>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8C3006">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36"/>
        <w:gridCol w:w="1961"/>
        <w:gridCol w:w="4111"/>
        <w:gridCol w:w="850"/>
        <w:gridCol w:w="142"/>
        <w:gridCol w:w="709"/>
        <w:gridCol w:w="850"/>
        <w:gridCol w:w="861"/>
      </w:tblGrid>
      <w:tr w:rsidR="005B5BE4">
        <w:tc>
          <w:tcPr>
            <w:tcW w:w="24" w:type="dxa"/>
          </w:tcPr>
          <w:p w:rsidR="005B5BE4" w:rsidRDefault="005B5BE4">
            <w:pPr>
              <w:pStyle w:val="afff5"/>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4"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lastRenderedPageBreak/>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r>
      <w:r>
        <w:rPr>
          <w:rFonts w:ascii="Times New Roman" w:hAnsi="Times New Roman" w:cs="Times New Roman"/>
          <w:sz w:val="28"/>
          <w:szCs w:val="28"/>
        </w:rPr>
        <w:lastRenderedPageBreak/>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w:t>
      </w:r>
      <w:r>
        <w:rPr>
          <w:sz w:val="28"/>
          <w:szCs w:val="28"/>
        </w:rPr>
        <w:lastRenderedPageBreak/>
        <w:t>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ний состоит в том, что все вовлечённые в </w:t>
      </w:r>
      <w:r>
        <w:rPr>
          <w:rFonts w:ascii="Times New Roman" w:hAnsi="Times New Roman" w:cs="Times New Roman"/>
          <w:color w:val="auto"/>
          <w:sz w:val="28"/>
          <w:szCs w:val="28"/>
        </w:rPr>
        <w:lastRenderedPageBreak/>
        <w:t>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w:t>
      </w:r>
      <w:r w:rsidR="00BC1A8E" w:rsidRPr="00796C10">
        <w:rPr>
          <w:rFonts w:ascii="Times New Roman" w:hAnsi="Times New Roman"/>
          <w:sz w:val="28"/>
          <w:szCs w:val="28"/>
        </w:rPr>
        <w:lastRenderedPageBreak/>
        <w:t>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w:t>
      </w:r>
      <w:r>
        <w:rPr>
          <w:rFonts w:ascii="Times New Roman" w:hAnsi="Times New Roman"/>
          <w:sz w:val="28"/>
          <w:szCs w:val="28"/>
        </w:rPr>
        <w:lastRenderedPageBreak/>
        <w:t xml:space="preserve">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w:t>
      </w:r>
      <w:r w:rsidRPr="00317985">
        <w:rPr>
          <w:rFonts w:ascii="Times New Roman" w:hAnsi="Times New Roman"/>
          <w:sz w:val="28"/>
          <w:szCs w:val="28"/>
          <w:lang w:eastAsia="ru-RU"/>
        </w:rPr>
        <w:lastRenderedPageBreak/>
        <w:t xml:space="preserve">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w:t>
      </w:r>
      <w:r w:rsidRPr="00317985">
        <w:rPr>
          <w:rFonts w:ascii="Times New Roman" w:hAnsi="Times New Roman"/>
          <w:sz w:val="28"/>
          <w:szCs w:val="28"/>
        </w:rPr>
        <w:lastRenderedPageBreak/>
        <w:t>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w:t>
      </w:r>
      <w:r w:rsidRPr="00317985">
        <w:rPr>
          <w:rFonts w:ascii="Times New Roman" w:hAnsi="Times New Roman"/>
          <w:sz w:val="28"/>
          <w:szCs w:val="28"/>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w:t>
      </w:r>
      <w:r w:rsidRPr="00317985">
        <w:rPr>
          <w:rFonts w:ascii="Times New Roman" w:hAnsi="Times New Roman"/>
          <w:sz w:val="28"/>
          <w:szCs w:val="28"/>
        </w:rPr>
        <w:lastRenderedPageBreak/>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w:t>
      </w:r>
      <w:r>
        <w:rPr>
          <w:rFonts w:ascii="Times New Roman" w:hAnsi="Times New Roman"/>
          <w:sz w:val="28"/>
          <w:szCs w:val="28"/>
        </w:rPr>
        <w:lastRenderedPageBreak/>
        <w:t>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w:t>
      </w:r>
      <w:r w:rsidRPr="00317985">
        <w:rPr>
          <w:rFonts w:ascii="Times New Roman" w:hAnsi="Times New Roman"/>
          <w:sz w:val="28"/>
          <w:szCs w:val="28"/>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w:t>
      </w:r>
      <w:r w:rsidRPr="00317985">
        <w:rPr>
          <w:rFonts w:ascii="Times New Roman" w:hAnsi="Times New Roman"/>
          <w:sz w:val="28"/>
          <w:szCs w:val="28"/>
        </w:rPr>
        <w:lastRenderedPageBreak/>
        <w:t>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близковозрастных классах </w:t>
      </w:r>
      <w:r w:rsidRPr="009C6E30">
        <w:rPr>
          <w:rFonts w:ascii="Times New Roman" w:hAnsi="Times New Roman"/>
          <w:sz w:val="28"/>
          <w:szCs w:val="28"/>
        </w:rPr>
        <w:lastRenderedPageBreak/>
        <w:t>(группах)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lastRenderedPageBreak/>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w:t>
      </w:r>
      <w:r w:rsidRPr="00317985">
        <w:rPr>
          <w:rFonts w:ascii="Times New Roman" w:hAnsi="Times New Roman"/>
          <w:sz w:val="28"/>
          <w:szCs w:val="28"/>
        </w:rPr>
        <w:lastRenderedPageBreak/>
        <w:t>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lastRenderedPageBreak/>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737A37">
        <w:rPr>
          <w:rFonts w:ascii="Times New Roman" w:hAnsi="Times New Roman"/>
          <w:sz w:val="28"/>
          <w:szCs w:val="28"/>
        </w:rPr>
        <w:lastRenderedPageBreak/>
        <w:t>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w:t>
      </w:r>
      <w:r w:rsidRPr="00A5013F">
        <w:rPr>
          <w:rFonts w:ascii="Times New Roman" w:hAnsi="Times New Roman"/>
          <w:sz w:val="28"/>
          <w:szCs w:val="28"/>
        </w:rPr>
        <w:lastRenderedPageBreak/>
        <w:t xml:space="preserve">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w:t>
      </w:r>
      <w:r w:rsidRPr="00491882">
        <w:rPr>
          <w:rFonts w:ascii="Times New Roman" w:hAnsi="Times New Roman"/>
          <w:sz w:val="28"/>
          <w:szCs w:val="28"/>
        </w:rPr>
        <w:lastRenderedPageBreak/>
        <w:t xml:space="preserve">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sidRPr="00317985">
        <w:rPr>
          <w:rFonts w:ascii="Times New Roman" w:hAnsi="Times New Roman"/>
          <w:sz w:val="28"/>
          <w:szCs w:val="28"/>
        </w:rPr>
        <w:lastRenderedPageBreak/>
        <w:t xml:space="preserve">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lastRenderedPageBreak/>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w:t>
      </w:r>
      <w:r w:rsidRPr="00317985">
        <w:rPr>
          <w:rFonts w:ascii="Times New Roman" w:hAnsi="Times New Roman"/>
          <w:sz w:val="28"/>
          <w:szCs w:val="28"/>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w:t>
      </w:r>
      <w:r>
        <w:rPr>
          <w:rFonts w:ascii="Times New Roman" w:eastAsia="ArialMT" w:hAnsi="Times New Roman"/>
          <w:sz w:val="28"/>
          <w:szCs w:val="28"/>
        </w:rPr>
        <w:lastRenderedPageBreak/>
        <w:t xml:space="preserve">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w:t>
      </w:r>
      <w:r w:rsidRPr="004A3B18">
        <w:rPr>
          <w:rFonts w:ascii="Times New Roman" w:hAnsi="Times New Roman"/>
          <w:sz w:val="28"/>
          <w:szCs w:val="28"/>
        </w:rPr>
        <w:lastRenderedPageBreak/>
        <w:t>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w:t>
      </w:r>
      <w:r>
        <w:rPr>
          <w:sz w:val="28"/>
          <w:szCs w:val="28"/>
        </w:rPr>
        <w:lastRenderedPageBreak/>
        <w:t xml:space="preserve">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w:t>
      </w:r>
      <w:r>
        <w:rPr>
          <w:rFonts w:ascii="Times New Roman" w:hAnsi="Times New Roman"/>
          <w:bCs/>
          <w:kern w:val="2"/>
          <w:sz w:val="28"/>
          <w:szCs w:val="28"/>
        </w:rPr>
        <w:lastRenderedPageBreak/>
        <w:t xml:space="preserve">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rFonts w:ascii="Times New Roman" w:hAnsi="Times New Roman"/>
          <w:bCs/>
          <w:kern w:val="2"/>
          <w:sz w:val="28"/>
          <w:szCs w:val="28"/>
        </w:rPr>
        <w:lastRenderedPageBreak/>
        <w:t xml:space="preserve">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lastRenderedPageBreak/>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 xml:space="preserve">ов </w:t>
      </w:r>
      <w:r>
        <w:rPr>
          <w:rFonts w:ascii="Times New Roman" w:hAnsi="Times New Roman"/>
          <w:sz w:val="28"/>
          <w:szCs w:val="28"/>
        </w:rPr>
        <w:lastRenderedPageBreak/>
        <w:t>(монет,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r>
        <w:rPr>
          <w:rFonts w:ascii="Times New Roman" w:hAnsi="Times New Roman"/>
          <w:iCs/>
          <w:sz w:val="28"/>
          <w:szCs w:val="28"/>
        </w:rPr>
        <w:lastRenderedPageBreak/>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w:t>
      </w:r>
      <w:r w:rsidRPr="00791D4A">
        <w:rPr>
          <w:rFonts w:ascii="Times New Roman" w:hAnsi="Times New Roman" w:cs="Times New Roman"/>
          <w:sz w:val="28"/>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w:t>
      </w:r>
      <w:r w:rsidRPr="00317985">
        <w:rPr>
          <w:rFonts w:ascii="Times New Roman" w:hAnsi="Times New Roman"/>
          <w:sz w:val="28"/>
          <w:szCs w:val="28"/>
        </w:rPr>
        <w:lastRenderedPageBreak/>
        <w:t>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w:t>
      </w:r>
      <w:r w:rsidRPr="00317985">
        <w:rPr>
          <w:rFonts w:ascii="Times New Roman" w:hAnsi="Times New Roman"/>
          <w:sz w:val="28"/>
          <w:szCs w:val="28"/>
        </w:rPr>
        <w:lastRenderedPageBreak/>
        <w:t xml:space="preserve">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lastRenderedPageBreak/>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 xml:space="preserve">петрушка, укроп, </w:t>
      </w:r>
      <w:r>
        <w:rPr>
          <w:rFonts w:ascii="Times New Roman" w:hAnsi="Times New Roman"/>
          <w:iCs/>
          <w:sz w:val="28"/>
          <w:szCs w:val="28"/>
        </w:rPr>
        <w:lastRenderedPageBreak/>
        <w:t>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w:t>
      </w:r>
      <w:r>
        <w:rPr>
          <w:rFonts w:ascii="Times New Roman" w:hAnsi="Times New Roman"/>
          <w:sz w:val="28"/>
          <w:szCs w:val="28"/>
        </w:rPr>
        <w:lastRenderedPageBreak/>
        <w:t>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речных </w:t>
      </w:r>
      <w:r>
        <w:rPr>
          <w:rFonts w:ascii="Times New Roman" w:hAnsi="Times New Roman"/>
          <w:sz w:val="28"/>
          <w:szCs w:val="28"/>
        </w:rPr>
        <w:lastRenderedPageBreak/>
        <w:t>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w:t>
      </w:r>
      <w:r>
        <w:rPr>
          <w:rFonts w:ascii="Times New Roman" w:hAnsi="Times New Roman"/>
          <w:sz w:val="28"/>
          <w:szCs w:val="28"/>
        </w:rPr>
        <w:lastRenderedPageBreak/>
        <w:t xml:space="preserve">(ручья)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w:t>
      </w:r>
      <w:r w:rsidRPr="00317985">
        <w:rPr>
          <w:rFonts w:ascii="Times New Roman" w:hAnsi="Times New Roman"/>
          <w:sz w:val="28"/>
          <w:szCs w:val="28"/>
        </w:rPr>
        <w:lastRenderedPageBreak/>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 xml:space="preserve">сь доброжелательное </w:t>
      </w:r>
      <w:r w:rsidRPr="00317985">
        <w:rPr>
          <w:rFonts w:ascii="Times New Roman" w:hAnsi="Times New Roman"/>
          <w:sz w:val="28"/>
          <w:szCs w:val="28"/>
          <w:shd w:val="clear" w:color="auto" w:fill="FFFFFF"/>
        </w:rPr>
        <w:lastRenderedPageBreak/>
        <w:t>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w:t>
      </w:r>
      <w:r w:rsidRPr="00317985">
        <w:rPr>
          <w:rFonts w:ascii="Times New Roman" w:hAnsi="Times New Roman"/>
          <w:sz w:val="28"/>
          <w:szCs w:val="28"/>
        </w:rPr>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lastRenderedPageBreak/>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lastRenderedPageBreak/>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FA4ECF">
        <w:rPr>
          <w:rFonts w:ascii="Times New Roman" w:hAnsi="Times New Roman" w:cs="Times New Roman"/>
          <w:sz w:val="28"/>
          <w:szCs w:val="28"/>
        </w:rPr>
        <w:lastRenderedPageBreak/>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w:t>
      </w:r>
      <w:r w:rsidRPr="00317985">
        <w:rPr>
          <w:rFonts w:ascii="Times New Roman" w:hAnsi="Times New Roman"/>
          <w:sz w:val="28"/>
          <w:szCs w:val="28"/>
        </w:rPr>
        <w:lastRenderedPageBreak/>
        <w:t>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 xml:space="preserve">освоение действий по </w:t>
      </w:r>
      <w:r w:rsidRPr="00317985">
        <w:rPr>
          <w:rFonts w:ascii="Times New Roman" w:hAnsi="Times New Roman"/>
          <w:sz w:val="28"/>
          <w:szCs w:val="28"/>
        </w:rPr>
        <w:lastRenderedPageBreak/>
        <w:t>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w:t>
      </w:r>
      <w:r w:rsidRPr="006450B9">
        <w:rPr>
          <w:szCs w:val="28"/>
        </w:rPr>
        <w:lastRenderedPageBreak/>
        <w:t xml:space="preserve">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w:t>
      </w:r>
      <w:r w:rsidRPr="00317985">
        <w:rPr>
          <w:rFonts w:ascii="Times New Roman" w:hAnsi="Times New Roman"/>
          <w:sz w:val="28"/>
          <w:szCs w:val="28"/>
        </w:rPr>
        <w:lastRenderedPageBreak/>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lastRenderedPageBreak/>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w:t>
      </w:r>
      <w:r>
        <w:rPr>
          <w:rFonts w:ascii="Times New Roman" w:hAnsi="Times New Roman" w:cs="Times New Roman"/>
          <w:sz w:val="28"/>
          <w:szCs w:val="28"/>
        </w:rPr>
        <w:lastRenderedPageBreak/>
        <w:t xml:space="preserve">(различение)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w:t>
      </w:r>
      <w:r w:rsidRPr="00FF76FF">
        <w:rPr>
          <w:rFonts w:ascii="Times New Roman" w:hAnsi="Times New Roman" w:cs="Times New Roman"/>
          <w:iCs/>
          <w:sz w:val="28"/>
          <w:szCs w:val="28"/>
        </w:rPr>
        <w:lastRenderedPageBreak/>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 xml:space="preserve">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w:t>
      </w:r>
      <w:r w:rsidRPr="00317985">
        <w:rPr>
          <w:rFonts w:ascii="Times New Roman" w:hAnsi="Times New Roman"/>
          <w:sz w:val="28"/>
          <w:szCs w:val="28"/>
        </w:rPr>
        <w:lastRenderedPageBreak/>
        <w:t>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317985">
        <w:rPr>
          <w:rFonts w:ascii="Times New Roman" w:hAnsi="Times New Roman"/>
          <w:sz w:val="28"/>
          <w:szCs w:val="28"/>
        </w:rPr>
        <w:lastRenderedPageBreak/>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w:t>
      </w:r>
      <w:r w:rsidRPr="00317985">
        <w:rPr>
          <w:rFonts w:ascii="Times New Roman" w:hAnsi="Times New Roman"/>
          <w:sz w:val="28"/>
          <w:szCs w:val="28"/>
        </w:rPr>
        <w:lastRenderedPageBreak/>
        <w:t xml:space="preserve">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w:t>
      </w:r>
      <w:r w:rsidRPr="00D2211E">
        <w:rPr>
          <w:rFonts w:ascii="Times New Roman" w:hAnsi="Times New Roman"/>
          <w:sz w:val="28"/>
          <w:szCs w:val="28"/>
        </w:rPr>
        <w:lastRenderedPageBreak/>
        <w:t>(геометрического)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w:t>
      </w:r>
      <w:r w:rsidRPr="00FF7BE6">
        <w:rPr>
          <w:rFonts w:ascii="Times New Roman" w:hAnsi="Times New Roman"/>
          <w:sz w:val="28"/>
          <w:szCs w:val="28"/>
        </w:rPr>
        <w:lastRenderedPageBreak/>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w:t>
      </w:r>
      <w:r w:rsidRPr="00317985">
        <w:rPr>
          <w:rFonts w:ascii="Times New Roman" w:hAnsi="Times New Roman"/>
          <w:sz w:val="28"/>
          <w:szCs w:val="28"/>
        </w:rPr>
        <w:lastRenderedPageBreak/>
        <w:t xml:space="preserve">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w:t>
      </w:r>
      <w:r w:rsidRPr="00317985">
        <w:rPr>
          <w:rFonts w:ascii="Times New Roman" w:hAnsi="Times New Roman"/>
          <w:sz w:val="28"/>
          <w:szCs w:val="28"/>
        </w:rPr>
        <w:lastRenderedPageBreak/>
        <w:t>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lastRenderedPageBreak/>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BE2E4D">
        <w:rPr>
          <w:rFonts w:ascii="Times New Roman" w:hAnsi="Times New Roman" w:cs="Times New Roman"/>
          <w:sz w:val="28"/>
          <w:szCs w:val="28"/>
        </w:rPr>
        <w:lastRenderedPageBreak/>
        <w:t>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r w:rsidRPr="00BE2E4D">
        <w:rPr>
          <w:rFonts w:ascii="Times New Roman" w:hAnsi="Times New Roman" w:cs="Times New Roman"/>
          <w:sz w:val="28"/>
          <w:szCs w:val="28"/>
        </w:rPr>
        <w:lastRenderedPageBreak/>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w:t>
      </w:r>
      <w:r w:rsidRPr="0076472D">
        <w:rPr>
          <w:rFonts w:ascii="Times New Roman" w:hAnsi="Times New Roman"/>
          <w:sz w:val="28"/>
          <w:szCs w:val="28"/>
        </w:rPr>
        <w:lastRenderedPageBreak/>
        <w:t xml:space="preserve">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w:t>
      </w:r>
      <w:r w:rsidRPr="00317985">
        <w:rPr>
          <w:rFonts w:ascii="Times New Roman" w:hAnsi="Times New Roman"/>
          <w:sz w:val="28"/>
          <w:szCs w:val="28"/>
        </w:rPr>
        <w:lastRenderedPageBreak/>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w:t>
      </w:r>
      <w:r w:rsidRPr="00317985">
        <w:rPr>
          <w:rFonts w:ascii="Times New Roman" w:hAnsi="Times New Roman"/>
          <w:sz w:val="28"/>
          <w:szCs w:val="28"/>
        </w:rPr>
        <w:lastRenderedPageBreak/>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w:t>
      </w:r>
      <w:r w:rsidRPr="00C17E8F">
        <w:rPr>
          <w:rFonts w:ascii="Times New Roman" w:hAnsi="Times New Roman" w:cs="Times New Roman"/>
          <w:sz w:val="28"/>
          <w:szCs w:val="28"/>
        </w:rPr>
        <w:lastRenderedPageBreak/>
        <w:t>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w:t>
      </w:r>
      <w:r w:rsidRPr="00C17E8F">
        <w:rPr>
          <w:rFonts w:ascii="Times New Roman" w:hAnsi="Times New Roman" w:cs="Times New Roman"/>
          <w:sz w:val="28"/>
          <w:szCs w:val="28"/>
        </w:rPr>
        <w:lastRenderedPageBreak/>
        <w:t>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 xml:space="preserve">Соблюдение последовательности действий при работе с </w:t>
      </w:r>
      <w:r w:rsidRPr="00317985">
        <w:rPr>
          <w:rFonts w:ascii="Times New Roman" w:hAnsi="Times New Roman"/>
          <w:sz w:val="28"/>
          <w:szCs w:val="28"/>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 xml:space="preserve">Внесение органических удобрений в почву. Приготовление </w:t>
      </w:r>
      <w:r w:rsidRPr="00317985">
        <w:rPr>
          <w:rFonts w:ascii="Times New Roman" w:hAnsi="Times New Roman"/>
          <w:sz w:val="28"/>
          <w:szCs w:val="28"/>
        </w:rPr>
        <w:lastRenderedPageBreak/>
        <w:t>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lastRenderedPageBreak/>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w:t>
      </w:r>
      <w:r w:rsidRPr="00317985">
        <w:rPr>
          <w:rFonts w:ascii="Times New Roman" w:hAnsi="Times New Roman"/>
          <w:sz w:val="28"/>
          <w:szCs w:val="28"/>
        </w:rPr>
        <w:lastRenderedPageBreak/>
        <w:t>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w:t>
      </w:r>
      <w:r w:rsidRPr="00021290">
        <w:rPr>
          <w:rFonts w:ascii="Times New Roman" w:hAnsi="Times New Roman" w:cs="Times New Roman"/>
          <w:sz w:val="28"/>
          <w:szCs w:val="28"/>
        </w:rPr>
        <w:lastRenderedPageBreak/>
        <w:t xml:space="preserve">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317985">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w:t>
      </w:r>
      <w:r w:rsidRPr="00021290">
        <w:rPr>
          <w:rFonts w:ascii="Times New Roman" w:hAnsi="Times New Roman" w:cs="Times New Roman"/>
          <w:sz w:val="28"/>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w:t>
      </w:r>
      <w:r w:rsidRPr="00651B6B">
        <w:rPr>
          <w:rFonts w:ascii="Times New Roman" w:hAnsi="Times New Roman"/>
          <w:sz w:val="28"/>
          <w:szCs w:val="28"/>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317985">
        <w:rPr>
          <w:rFonts w:ascii="Times New Roman" w:hAnsi="Times New Roman"/>
          <w:sz w:val="28"/>
          <w:szCs w:val="28"/>
        </w:rPr>
        <w:lastRenderedPageBreak/>
        <w:t xml:space="preserve">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Pr="00354A4A">
        <w:rPr>
          <w:rFonts w:ascii="Times New Roman" w:hAnsi="Times New Roman"/>
          <w:sz w:val="28"/>
          <w:szCs w:val="28"/>
        </w:rPr>
        <w:lastRenderedPageBreak/>
        <w:t>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 xml:space="preserve">Узнавание (различение) имён членов </w:t>
      </w:r>
      <w:r w:rsidRPr="000D7B48">
        <w:rPr>
          <w:rFonts w:ascii="Times New Roman" w:hAnsi="Times New Roman"/>
          <w:bCs/>
          <w:kern w:val="2"/>
          <w:sz w:val="28"/>
          <w:szCs w:val="28"/>
        </w:rPr>
        <w:lastRenderedPageBreak/>
        <w:t>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ascii="Times New Roman" w:hAnsi="Times New Roman"/>
          <w:bCs/>
          <w:kern w:val="2"/>
          <w:sz w:val="28"/>
          <w:szCs w:val="28"/>
        </w:rPr>
        <w:lastRenderedPageBreak/>
        <w:t>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w:t>
      </w:r>
      <w:r w:rsidRPr="00317985">
        <w:rPr>
          <w:rFonts w:ascii="Times New Roman" w:hAnsi="Times New Roman"/>
          <w:sz w:val="28"/>
          <w:szCs w:val="28"/>
        </w:rPr>
        <w:lastRenderedPageBreak/>
        <w:t xml:space="preserve">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317985">
        <w:rPr>
          <w:rFonts w:ascii="Times New Roman" w:hAnsi="Times New Roman"/>
          <w:sz w:val="28"/>
          <w:szCs w:val="28"/>
        </w:rPr>
        <w:lastRenderedPageBreak/>
        <w:t xml:space="preserve">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lastRenderedPageBreak/>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lastRenderedPageBreak/>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lastRenderedPageBreak/>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lastRenderedPageBreak/>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w:t>
      </w:r>
      <w:r w:rsidR="00963D9B" w:rsidRPr="00893A15">
        <w:rPr>
          <w:rFonts w:ascii="Times New Roman" w:hAnsi="Times New Roman"/>
          <w:sz w:val="28"/>
          <w:szCs w:val="28"/>
        </w:rPr>
        <w:lastRenderedPageBreak/>
        <w:t>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 xml:space="preserve">Продолжительность коррекционного </w:t>
      </w:r>
      <w:r w:rsidRPr="005811CE">
        <w:rPr>
          <w:rFonts w:ascii="Times New Roman" w:hAnsi="Times New Roman"/>
          <w:sz w:val="28"/>
          <w:szCs w:val="28"/>
        </w:rPr>
        <w:lastRenderedPageBreak/>
        <w:t>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w:t>
      </w:r>
      <w:r>
        <w:rPr>
          <w:rFonts w:ascii="Times New Roman" w:hAnsi="Times New Roman"/>
          <w:sz w:val="28"/>
          <w:szCs w:val="28"/>
        </w:rPr>
        <w:lastRenderedPageBreak/>
        <w:t xml:space="preserve">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w:t>
      </w:r>
      <w:r w:rsidRPr="00317985">
        <w:rPr>
          <w:rFonts w:ascii="Times New Roman" w:hAnsi="Times New Roman"/>
          <w:sz w:val="28"/>
          <w:szCs w:val="28"/>
        </w:rPr>
        <w:lastRenderedPageBreak/>
        <w:t>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lastRenderedPageBreak/>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w:t>
      </w:r>
      <w:r w:rsidRPr="00317985">
        <w:rPr>
          <w:rFonts w:ascii="Times New Roman" w:hAnsi="Times New Roman"/>
          <w:bCs/>
          <w:sz w:val="28"/>
          <w:szCs w:val="28"/>
        </w:rPr>
        <w:lastRenderedPageBreak/>
        <w:t>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Pr="00317985">
        <w:rPr>
          <w:rFonts w:ascii="Times New Roman" w:hAnsi="Times New Roman"/>
          <w:sz w:val="28"/>
          <w:szCs w:val="28"/>
        </w:rPr>
        <w:lastRenderedPageBreak/>
        <w:t xml:space="preserve">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 xml:space="preserve">обучающихся с умеренной, тяжелой и глубокой умственной отсталостью (интеллектуальными нарушениями), тяжелыми и </w:t>
      </w:r>
      <w:r w:rsidRPr="002A5BC7">
        <w:rPr>
          <w:rFonts w:ascii="Times New Roman" w:hAnsi="Times New Roman"/>
          <w:b/>
          <w:sz w:val="28"/>
          <w:szCs w:val="28"/>
        </w:rPr>
        <w:lastRenderedPageBreak/>
        <w:t>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 xml:space="preserve">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w:t>
      </w:r>
      <w:r w:rsidRPr="00317985">
        <w:rPr>
          <w:rFonts w:ascii="Times New Roman" w:hAnsi="Times New Roman"/>
          <w:sz w:val="28"/>
          <w:szCs w:val="28"/>
        </w:rPr>
        <w:lastRenderedPageBreak/>
        <w:t>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w:t>
      </w:r>
      <w:r w:rsidRPr="00317985">
        <w:rPr>
          <w:rFonts w:ascii="Times New Roman" w:hAnsi="Times New Roman"/>
          <w:sz w:val="28"/>
          <w:szCs w:val="28"/>
        </w:rPr>
        <w:lastRenderedPageBreak/>
        <w:t>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 xml:space="preserve">техническому обеспечению должны быть ориентированы не только на обучающихся, но и на всех участников процесса </w:t>
      </w:r>
      <w:r w:rsidRPr="00317985">
        <w:rPr>
          <w:rFonts w:ascii="Times New Roman" w:hAnsi="Times New Roman"/>
          <w:sz w:val="28"/>
          <w:szCs w:val="28"/>
        </w:rPr>
        <w:lastRenderedPageBreak/>
        <w:t>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D3" w:rsidRDefault="00C614D3">
      <w:pPr>
        <w:spacing w:after="0" w:line="240" w:lineRule="auto"/>
      </w:pPr>
      <w:r>
        <w:separator/>
      </w:r>
    </w:p>
  </w:endnote>
  <w:endnote w:type="continuationSeparator" w:id="0">
    <w:p w:rsidR="00C614D3" w:rsidRDefault="00C61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9B" w:rsidRDefault="00403AD6">
    <w:pPr>
      <w:pStyle w:val="affb"/>
      <w:jc w:val="center"/>
    </w:pPr>
    <w:r>
      <w:rPr>
        <w:sz w:val="24"/>
        <w:szCs w:val="24"/>
      </w:rPr>
      <w:fldChar w:fldCharType="begin"/>
    </w:r>
    <w:r w:rsidR="00963D9B">
      <w:rPr>
        <w:sz w:val="24"/>
        <w:szCs w:val="24"/>
      </w:rPr>
      <w:instrText xml:space="preserve"> PAGE </w:instrText>
    </w:r>
    <w:r>
      <w:rPr>
        <w:sz w:val="24"/>
        <w:szCs w:val="24"/>
      </w:rPr>
      <w:fldChar w:fldCharType="separate"/>
    </w:r>
    <w:r w:rsidR="0031158F">
      <w:rPr>
        <w:noProof/>
        <w:sz w:val="24"/>
        <w:szCs w:val="24"/>
      </w:rPr>
      <w:t>110</w:t>
    </w:r>
    <w:r>
      <w:rPr>
        <w:sz w:val="24"/>
        <w:szCs w:val="24"/>
      </w:rPr>
      <w:fldChar w:fldCharType="end"/>
    </w:r>
  </w:p>
  <w:p w:rsidR="00963D9B" w:rsidRDefault="00963D9B">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D3" w:rsidRDefault="00C614D3">
      <w:pPr>
        <w:spacing w:after="0" w:line="240" w:lineRule="auto"/>
      </w:pPr>
      <w:r>
        <w:separator/>
      </w:r>
    </w:p>
  </w:footnote>
  <w:footnote w:type="continuationSeparator" w:id="0">
    <w:p w:rsidR="00C614D3" w:rsidRDefault="00C614D3">
      <w:pPr>
        <w:spacing w:after="0" w:line="240" w:lineRule="auto"/>
      </w:pPr>
      <w:r>
        <w:continuationSeparator/>
      </w:r>
    </w:p>
  </w:footnote>
  <w:footnote w:id="1">
    <w:p w:rsidR="00403AD6" w:rsidRDefault="00963D9B">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403AD6" w:rsidRDefault="00963D9B">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403AD6" w:rsidRDefault="00963D9B">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03AD6" w:rsidRDefault="00963D9B">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6">
    <w:p w:rsidR="00963D9B" w:rsidRDefault="00963D9B">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03AD6" w:rsidRDefault="00403AD6">
      <w:pPr>
        <w:pStyle w:val="afe"/>
        <w:jc w:val="both"/>
      </w:pPr>
    </w:p>
  </w:footnote>
  <w:footnote w:id="7">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8">
    <w:p w:rsidR="00403AD6" w:rsidRDefault="00963D9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403AD6" w:rsidRDefault="00963D9B">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403AD6" w:rsidRDefault="00963D9B"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403AD6" w:rsidRDefault="00963D9B"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963D9B" w:rsidRDefault="00963D9B"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3AD6" w:rsidRDefault="00403AD6" w:rsidP="00BC1A8E">
      <w:pPr>
        <w:pStyle w:val="afc"/>
      </w:pPr>
    </w:p>
  </w:footnote>
  <w:footnote w:id="13">
    <w:p w:rsidR="00963D9B" w:rsidRDefault="00963D9B"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03AD6" w:rsidRDefault="00403AD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ACC8-0F9C-4F10-AD33-EF36C1D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478</Pages>
  <Words>116524</Words>
  <Characters>664190</Characters>
  <Application>Microsoft Office Word</Application>
  <DocSecurity>0</DocSecurity>
  <Lines>5534</Lines>
  <Paragraphs>1558</Paragraphs>
  <ScaleCrop>false</ScaleCrop>
  <Company>Microsoft</Company>
  <LinksUpToDate>false</LinksUpToDate>
  <CharactersWithSpaces>779156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418</cp:lastModifiedBy>
  <cp:revision>3</cp:revision>
  <cp:lastPrinted>2015-10-19T09:35:00Z</cp:lastPrinted>
  <dcterms:created xsi:type="dcterms:W3CDTF">2015-12-29T08:45:00Z</dcterms:created>
  <dcterms:modified xsi:type="dcterms:W3CDTF">2015-12-29T08:58:00Z</dcterms:modified>
</cp:coreProperties>
</file>