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A7" w:rsidRPr="009F7AFC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r w:rsidRPr="009F7AFC">
        <w:rPr>
          <w:color w:val="000000"/>
          <w:sz w:val="24"/>
          <w:szCs w:val="24"/>
          <w:lang w:val="ru-RU"/>
        </w:rPr>
        <w:t>Приложение №1</w:t>
      </w:r>
    </w:p>
    <w:p w:rsidR="00EF4BA7" w:rsidRPr="009F7AFC" w:rsidRDefault="007B42E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к договору</w:t>
      </w:r>
    </w:p>
    <w:p w:rsidR="00EF4BA7" w:rsidRPr="00A50760" w:rsidRDefault="009F7AFC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услуг №__________ от ___________________</w:t>
      </w:r>
      <w:r w:rsidR="007B42E9">
        <w:rPr>
          <w:color w:val="000000"/>
          <w:sz w:val="24"/>
          <w:szCs w:val="24"/>
          <w:lang w:val="ru-RU"/>
        </w:rPr>
        <w:t>2018</w:t>
      </w:r>
      <w:r w:rsidR="00E757CD" w:rsidRPr="00A50760">
        <w:rPr>
          <w:color w:val="000000"/>
          <w:sz w:val="24"/>
          <w:szCs w:val="24"/>
          <w:lang w:val="ru-RU"/>
        </w:rPr>
        <w:t>г.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jc w:val="center"/>
        <w:rPr>
          <w:lang w:val="ru-RU"/>
        </w:rPr>
      </w:pPr>
      <w:r w:rsidRPr="00A50760">
        <w:rPr>
          <w:b/>
          <w:bCs/>
          <w:color w:val="000000"/>
          <w:sz w:val="24"/>
          <w:szCs w:val="24"/>
          <w:lang w:val="ru-RU"/>
        </w:rPr>
        <w:t>Перечень рабочих мест, подлежащих специальной оценке условий труда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4583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ayout w:type="fixed"/>
        <w:tblLook w:val="04A0"/>
      </w:tblPr>
      <w:tblGrid>
        <w:gridCol w:w="1004"/>
        <w:gridCol w:w="2106"/>
        <w:gridCol w:w="2971"/>
        <w:gridCol w:w="1740"/>
        <w:gridCol w:w="1750"/>
      </w:tblGrid>
      <w:tr w:rsidR="007B42E9" w:rsidRPr="00CC4FB3" w:rsidTr="007B42E9">
        <w:trPr>
          <w:tblCellSpacing w:w="0" w:type="auto"/>
          <w:jc w:val="center"/>
        </w:trPr>
        <w:tc>
          <w:tcPr>
            <w:tcW w:w="525" w:type="pct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proofErr w:type="spellStart"/>
            <w:r w:rsidRPr="00A50760">
              <w:rPr>
                <w:color w:val="000000"/>
                <w:position w:val="-3"/>
                <w:sz w:val="20"/>
                <w:szCs w:val="20"/>
              </w:rPr>
              <w:t>Структурное</w:t>
            </w:r>
            <w:proofErr w:type="spellEnd"/>
            <w:r w:rsidRPr="00A50760">
              <w:rPr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A50760">
              <w:rPr>
                <w:color w:val="000000"/>
                <w:position w:val="-3"/>
                <w:sz w:val="20"/>
                <w:szCs w:val="20"/>
              </w:rPr>
              <w:t>подразделение</w:t>
            </w:r>
            <w:proofErr w:type="spellEnd"/>
          </w:p>
        </w:tc>
        <w:tc>
          <w:tcPr>
            <w:tcW w:w="1552" w:type="pct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proofErr w:type="spellStart"/>
            <w:r w:rsidRPr="00A50760">
              <w:rPr>
                <w:color w:val="000000"/>
                <w:position w:val="-3"/>
                <w:sz w:val="20"/>
                <w:szCs w:val="20"/>
              </w:rPr>
              <w:t>Профессия</w:t>
            </w:r>
            <w:proofErr w:type="spellEnd"/>
            <w:r w:rsidRPr="00A50760">
              <w:rPr>
                <w:color w:val="000000"/>
                <w:position w:val="-3"/>
                <w:sz w:val="20"/>
                <w:szCs w:val="20"/>
              </w:rPr>
              <w:t xml:space="preserve">, </w:t>
            </w:r>
            <w:proofErr w:type="spellStart"/>
            <w:r w:rsidRPr="00A50760">
              <w:rPr>
                <w:color w:val="000000"/>
                <w:position w:val="-3"/>
                <w:sz w:val="20"/>
                <w:szCs w:val="20"/>
              </w:rPr>
              <w:t>должность</w:t>
            </w:r>
            <w:proofErr w:type="spellEnd"/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</w:tc>
        <w:tc>
          <w:tcPr>
            <w:tcW w:w="1823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  <w:lang w:val="ru-RU"/>
              </w:rPr>
            </w:pPr>
            <w:r w:rsidRPr="00A50760">
              <w:rPr>
                <w:color w:val="000000"/>
                <w:position w:val="-3"/>
                <w:sz w:val="20"/>
                <w:szCs w:val="20"/>
                <w:lang w:val="ru-RU"/>
              </w:rPr>
              <w:t>Кол-во рабочих мест, подлежащих специальной оценке</w:t>
            </w:r>
          </w:p>
        </w:tc>
      </w:tr>
      <w:tr w:rsidR="007B42E9" w:rsidTr="007B42E9">
        <w:trPr>
          <w:tblCellSpacing w:w="0" w:type="auto"/>
          <w:jc w:val="center"/>
        </w:trPr>
        <w:tc>
          <w:tcPr>
            <w:tcW w:w="525" w:type="pct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0" w:type="pct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pct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proofErr w:type="spellStart"/>
            <w:r w:rsidRPr="00A50760">
              <w:rPr>
                <w:color w:val="000000"/>
                <w:position w:val="-3"/>
                <w:sz w:val="20"/>
                <w:szCs w:val="20"/>
              </w:rPr>
              <w:t>кол-во</w:t>
            </w:r>
            <w:proofErr w:type="spellEnd"/>
            <w:r w:rsidRPr="00A50760">
              <w:rPr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A50760">
              <w:rPr>
                <w:color w:val="000000"/>
                <w:position w:val="-3"/>
                <w:sz w:val="20"/>
                <w:szCs w:val="20"/>
              </w:rPr>
              <w:t>основных</w:t>
            </w:r>
            <w:proofErr w:type="spellEnd"/>
            <w:r w:rsidRPr="00A50760">
              <w:rPr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A50760">
              <w:rPr>
                <w:color w:val="000000"/>
                <w:position w:val="-3"/>
                <w:sz w:val="20"/>
                <w:szCs w:val="20"/>
              </w:rPr>
              <w:t>рм</w:t>
            </w:r>
            <w:proofErr w:type="spellEnd"/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кол-во аналогичных рм</w:t>
            </w:r>
          </w:p>
        </w:tc>
      </w:tr>
      <w:tr w:rsidR="007B42E9" w:rsidTr="007B42E9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CC4FB3" w:rsidP="00A50760">
            <w:pPr>
              <w:ind w:firstLine="375"/>
              <w:jc w:val="both"/>
              <w:textAlignment w:val="center"/>
            </w:pPr>
            <w:r>
              <w:rPr>
                <w:color w:val="000000"/>
                <w:position w:val="-3"/>
                <w:lang w:val="ru-RU"/>
              </w:rPr>
              <w:t>Столовая</w:t>
            </w:r>
            <w:r w:rsidR="007B42E9" w:rsidRPr="00A50760">
              <w:rPr>
                <w:color w:val="000000"/>
                <w:position w:val="-3"/>
              </w:rPr>
              <w:t> 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7B42E9" w:rsidRPr="00CC4FB3" w:rsidRDefault="00CC4FB3" w:rsidP="00A50760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CC4FB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CC4FB3" w:rsidRDefault="00CC4FB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4FB3" w:rsidTr="007B42E9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86063E">
            <w:pPr>
              <w:ind w:firstLine="375"/>
              <w:jc w:val="both"/>
              <w:textAlignment w:val="center"/>
            </w:pPr>
            <w:r>
              <w:rPr>
                <w:color w:val="000000"/>
                <w:position w:val="-3"/>
                <w:lang w:val="ru-RU"/>
              </w:rPr>
              <w:t>Столовая</w:t>
            </w:r>
            <w:r w:rsidRPr="00A50760">
              <w:rPr>
                <w:color w:val="000000"/>
                <w:position w:val="-3"/>
              </w:rPr>
              <w:t> 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CC4FB3" w:rsidRDefault="00CC4FB3" w:rsidP="0086063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Кухрабочий</w:t>
            </w:r>
            <w:proofErr w:type="spellEnd"/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86063E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86063E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20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rPr>
                <w:lang w:val="ru-RU"/>
              </w:rPr>
            </w:pPr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22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английского языка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23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русского языка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2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№24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2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Каб.№25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№26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русского языка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2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№27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rPr>
                <w:lang w:val="ru-RU"/>
              </w:rPr>
            </w:pPr>
            <w:r w:rsidRPr="00E747DB">
              <w:rPr>
                <w:lang w:val="ru-RU"/>
              </w:rPr>
              <w:t>Учитель</w:t>
            </w:r>
            <w:r>
              <w:rPr>
                <w:lang w:val="ru-RU"/>
              </w:rPr>
              <w:t xml:space="preserve">  математики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№28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Default="00CC4FB3" w:rsidP="0086063E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истории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№29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1C7160" w:rsidRDefault="00CC4FB3" w:rsidP="00CC4FB3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истории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2</w:t>
            </w:r>
          </w:p>
        </w:tc>
      </w:tr>
      <w:tr w:rsidR="00CC4FB3" w:rsidTr="00F34044">
        <w:trPr>
          <w:tblCellSpacing w:w="0" w:type="auto"/>
          <w:jc w:val="center"/>
        </w:trPr>
        <w:tc>
          <w:tcPr>
            <w:tcW w:w="525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A50760" w:rsidRDefault="00CC4FB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1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2154D8" w:rsidRDefault="00CC4FB3" w:rsidP="0086063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№30</w:t>
            </w:r>
          </w:p>
        </w:tc>
        <w:tc>
          <w:tcPr>
            <w:tcW w:w="155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CC4FB3" w:rsidRPr="00B77E0B" w:rsidRDefault="00CC4FB3" w:rsidP="00CC4FB3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географии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P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4FB3" w:rsidRDefault="00CC4FB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2</w:t>
            </w:r>
          </w:p>
        </w:tc>
      </w:tr>
      <w:tr w:rsidR="007B42E9" w:rsidTr="007B42E9">
        <w:trPr>
          <w:tblCellSpacing w:w="0" w:type="auto"/>
          <w:jc w:val="center"/>
        </w:trPr>
        <w:tc>
          <w:tcPr>
            <w:tcW w:w="3177" w:type="pct"/>
            <w:gridSpan w:val="3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 w:rsidP="00A50760">
            <w:pPr>
              <w:jc w:val="right"/>
              <w:textAlignment w:val="center"/>
              <w:rPr>
                <w:b/>
              </w:rPr>
            </w:pPr>
            <w:r w:rsidRPr="00A50760">
              <w:rPr>
                <w:b/>
                <w:color w:val="000000"/>
                <w:position w:val="-3"/>
              </w:rPr>
              <w:t>ИТОГО:</w:t>
            </w:r>
          </w:p>
        </w:tc>
        <w:tc>
          <w:tcPr>
            <w:tcW w:w="90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CC4FB3">
            <w:pPr>
              <w:ind w:firstLine="375"/>
              <w:jc w:val="both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1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CC4FB3">
            <w:pPr>
              <w:ind w:firstLine="375"/>
              <w:jc w:val="both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</w:tbl>
    <w:p w:rsidR="00EF4BA7" w:rsidRDefault="00E757CD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EF4BA7" w:rsidRDefault="00E757CD">
      <w:pPr>
        <w:spacing w:after="0" w:line="240" w:lineRule="auto"/>
        <w:jc w:val="right"/>
      </w:pPr>
      <w:r>
        <w:rPr>
          <w:color w:val="000000"/>
          <w:sz w:val="24"/>
          <w:szCs w:val="24"/>
        </w:rPr>
        <w:t> </w:t>
      </w:r>
    </w:p>
    <w:p w:rsidR="00EF4BA7" w:rsidRDefault="00E757CD">
      <w:pPr>
        <w:spacing w:after="0" w:line="240" w:lineRule="auto"/>
        <w:jc w:val="right"/>
      </w:pPr>
      <w:r>
        <w:rPr>
          <w:color w:val="000000"/>
          <w:sz w:val="24"/>
          <w:szCs w:val="24"/>
        </w:rPr>
        <w:t> </w:t>
      </w:r>
    </w:p>
    <w:tbl>
      <w:tblPr>
        <w:tblStyle w:val="NormalTablePHPDOCX"/>
        <w:tblW w:w="5000" w:type="pct"/>
        <w:tblCellSpacing w:w="15" w:type="dxa"/>
        <w:tblInd w:w="138" w:type="dxa"/>
        <w:tblLook w:val="04A0"/>
      </w:tblPr>
      <w:tblGrid>
        <w:gridCol w:w="5251"/>
        <w:gridCol w:w="5251"/>
      </w:tblGrid>
      <w:tr w:rsidR="00EF4BA7">
        <w:trPr>
          <w:tblCellSpacing w:w="15" w:type="dxa"/>
        </w:trPr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ИСПОЛНИТЕЛЬ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EF4BA7" w:rsidRPr="00CC4FB3" w:rsidRDefault="00E757CD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ЗАКАЗЧИК</w:t>
            </w:r>
            <w:r w:rsidR="00CC4FB3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  МБОУСОШ№28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4FB3" w:rsidRDefault="00E757CD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CC4FB3">
              <w:rPr>
                <w:color w:val="000000"/>
                <w:position w:val="-3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_________________________/ Генеральный директор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4FB3" w:rsidRDefault="00E757CD" w:rsidP="009F7AFC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_________________________/ </w:t>
            </w:r>
            <w:r w:rsidR="00CC4FB3">
              <w:rPr>
                <w:color w:val="000000"/>
                <w:position w:val="-3"/>
                <w:sz w:val="24"/>
                <w:szCs w:val="24"/>
                <w:lang w:val="ru-RU"/>
              </w:rPr>
              <w:t>Н.П.Савалей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C17F7E">
            <w:pPr>
              <w:spacing w:after="0" w:line="240" w:lineRule="auto"/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Шаповалова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С.Г.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F4BA7">
            <w:pPr>
              <w:spacing w:after="0" w:line="240" w:lineRule="auto"/>
            </w:pP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</w:tr>
    </w:tbl>
    <w:p w:rsidR="00EF4BA7" w:rsidRDefault="00EF4BA7">
      <w:bookmarkStart w:id="0" w:name="_GoBack"/>
      <w:bookmarkEnd w:id="0"/>
    </w:p>
    <w:sectPr w:rsidR="00EF4BA7" w:rsidSect="000F6147">
      <w:footerReference w:type="even" r:id="rId8"/>
      <w:footerReference w:type="default" r:id="rId9"/>
      <w:footerReference w:type="first" r:id="rId10"/>
      <w:pgSz w:w="11906" w:h="16838" w:code="9"/>
      <w:pgMar w:top="560" w:right="560" w:bottom="560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5C" w:rsidRDefault="005B145C" w:rsidP="006E0FDA">
      <w:pPr>
        <w:spacing w:after="0" w:line="240" w:lineRule="auto"/>
      </w:pPr>
      <w:r>
        <w:separator/>
      </w:r>
    </w:p>
  </w:endnote>
  <w:endnote w:type="continuationSeparator" w:id="0">
    <w:p w:rsidR="005B145C" w:rsidRDefault="005B145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5C" w:rsidRDefault="005B145C" w:rsidP="006E0FDA">
      <w:pPr>
        <w:spacing w:after="0" w:line="240" w:lineRule="auto"/>
      </w:pPr>
      <w:r>
        <w:separator/>
      </w:r>
    </w:p>
  </w:footnote>
  <w:footnote w:type="continuationSeparator" w:id="0">
    <w:p w:rsidR="005B145C" w:rsidRDefault="005B145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CB2D96"/>
    <w:multiLevelType w:val="hybridMultilevel"/>
    <w:tmpl w:val="1EC86954"/>
    <w:lvl w:ilvl="0" w:tplc="4734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2179"/>
    <w:multiLevelType w:val="hybridMultilevel"/>
    <w:tmpl w:val="D488FE2C"/>
    <w:lvl w:ilvl="0" w:tplc="35881868">
      <w:start w:val="1"/>
      <w:numFmt w:val="decimal"/>
      <w:lvlText w:val="%1."/>
      <w:lvlJc w:val="left"/>
      <w:pPr>
        <w:ind w:left="720" w:hanging="360"/>
      </w:pPr>
    </w:lvl>
    <w:lvl w:ilvl="1" w:tplc="35881868" w:tentative="1">
      <w:start w:val="1"/>
      <w:numFmt w:val="lowerLetter"/>
      <w:lvlText w:val="%2."/>
      <w:lvlJc w:val="left"/>
      <w:pPr>
        <w:ind w:left="1440" w:hanging="360"/>
      </w:pPr>
    </w:lvl>
    <w:lvl w:ilvl="2" w:tplc="35881868" w:tentative="1">
      <w:start w:val="1"/>
      <w:numFmt w:val="lowerRoman"/>
      <w:lvlText w:val="%3."/>
      <w:lvlJc w:val="right"/>
      <w:pPr>
        <w:ind w:left="2160" w:hanging="180"/>
      </w:pPr>
    </w:lvl>
    <w:lvl w:ilvl="3" w:tplc="35881868" w:tentative="1">
      <w:start w:val="1"/>
      <w:numFmt w:val="decimal"/>
      <w:lvlText w:val="%4."/>
      <w:lvlJc w:val="left"/>
      <w:pPr>
        <w:ind w:left="2880" w:hanging="360"/>
      </w:pPr>
    </w:lvl>
    <w:lvl w:ilvl="4" w:tplc="35881868" w:tentative="1">
      <w:start w:val="1"/>
      <w:numFmt w:val="lowerLetter"/>
      <w:lvlText w:val="%5."/>
      <w:lvlJc w:val="left"/>
      <w:pPr>
        <w:ind w:left="3600" w:hanging="360"/>
      </w:pPr>
    </w:lvl>
    <w:lvl w:ilvl="5" w:tplc="35881868" w:tentative="1">
      <w:start w:val="1"/>
      <w:numFmt w:val="lowerRoman"/>
      <w:lvlText w:val="%6."/>
      <w:lvlJc w:val="right"/>
      <w:pPr>
        <w:ind w:left="4320" w:hanging="180"/>
      </w:pPr>
    </w:lvl>
    <w:lvl w:ilvl="6" w:tplc="35881868" w:tentative="1">
      <w:start w:val="1"/>
      <w:numFmt w:val="decimal"/>
      <w:lvlText w:val="%7."/>
      <w:lvlJc w:val="left"/>
      <w:pPr>
        <w:ind w:left="5040" w:hanging="360"/>
      </w:pPr>
    </w:lvl>
    <w:lvl w:ilvl="7" w:tplc="35881868" w:tentative="1">
      <w:start w:val="1"/>
      <w:numFmt w:val="lowerLetter"/>
      <w:lvlText w:val="%8."/>
      <w:lvlJc w:val="left"/>
      <w:pPr>
        <w:ind w:left="5760" w:hanging="360"/>
      </w:pPr>
    </w:lvl>
    <w:lvl w:ilvl="8" w:tplc="3588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2FA"/>
    <w:multiLevelType w:val="hybridMultilevel"/>
    <w:tmpl w:val="7DF6D026"/>
    <w:lvl w:ilvl="0" w:tplc="98445948">
      <w:start w:val="1"/>
      <w:numFmt w:val="decimal"/>
      <w:lvlText w:val="%1."/>
      <w:lvlJc w:val="left"/>
      <w:pPr>
        <w:ind w:left="720" w:hanging="360"/>
      </w:pPr>
    </w:lvl>
    <w:lvl w:ilvl="1" w:tplc="98445948" w:tentative="1">
      <w:start w:val="1"/>
      <w:numFmt w:val="lowerLetter"/>
      <w:lvlText w:val="%2."/>
      <w:lvlJc w:val="left"/>
      <w:pPr>
        <w:ind w:left="1440" w:hanging="360"/>
      </w:pPr>
    </w:lvl>
    <w:lvl w:ilvl="2" w:tplc="98445948" w:tentative="1">
      <w:start w:val="1"/>
      <w:numFmt w:val="lowerRoman"/>
      <w:lvlText w:val="%3."/>
      <w:lvlJc w:val="right"/>
      <w:pPr>
        <w:ind w:left="2160" w:hanging="180"/>
      </w:pPr>
    </w:lvl>
    <w:lvl w:ilvl="3" w:tplc="98445948" w:tentative="1">
      <w:start w:val="1"/>
      <w:numFmt w:val="decimal"/>
      <w:lvlText w:val="%4."/>
      <w:lvlJc w:val="left"/>
      <w:pPr>
        <w:ind w:left="2880" w:hanging="360"/>
      </w:pPr>
    </w:lvl>
    <w:lvl w:ilvl="4" w:tplc="98445948" w:tentative="1">
      <w:start w:val="1"/>
      <w:numFmt w:val="lowerLetter"/>
      <w:lvlText w:val="%5."/>
      <w:lvlJc w:val="left"/>
      <w:pPr>
        <w:ind w:left="3600" w:hanging="360"/>
      </w:pPr>
    </w:lvl>
    <w:lvl w:ilvl="5" w:tplc="98445948" w:tentative="1">
      <w:start w:val="1"/>
      <w:numFmt w:val="lowerRoman"/>
      <w:lvlText w:val="%6."/>
      <w:lvlJc w:val="right"/>
      <w:pPr>
        <w:ind w:left="4320" w:hanging="180"/>
      </w:pPr>
    </w:lvl>
    <w:lvl w:ilvl="6" w:tplc="98445948" w:tentative="1">
      <w:start w:val="1"/>
      <w:numFmt w:val="decimal"/>
      <w:lvlText w:val="%7."/>
      <w:lvlJc w:val="left"/>
      <w:pPr>
        <w:ind w:left="5040" w:hanging="360"/>
      </w:pPr>
    </w:lvl>
    <w:lvl w:ilvl="7" w:tplc="98445948" w:tentative="1">
      <w:start w:val="1"/>
      <w:numFmt w:val="lowerLetter"/>
      <w:lvlText w:val="%8."/>
      <w:lvlJc w:val="left"/>
      <w:pPr>
        <w:ind w:left="5760" w:hanging="360"/>
      </w:pPr>
    </w:lvl>
    <w:lvl w:ilvl="8" w:tplc="98445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D384D"/>
    <w:multiLevelType w:val="hybridMultilevel"/>
    <w:tmpl w:val="29C6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176C8C"/>
    <w:multiLevelType w:val="hybridMultilevel"/>
    <w:tmpl w:val="178A691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327A9"/>
    <w:rsid w:val="00065F9C"/>
    <w:rsid w:val="000F6147"/>
    <w:rsid w:val="00112029"/>
    <w:rsid w:val="00135412"/>
    <w:rsid w:val="00192F0C"/>
    <w:rsid w:val="00361FF4"/>
    <w:rsid w:val="003B5299"/>
    <w:rsid w:val="00447D0B"/>
    <w:rsid w:val="00493A0C"/>
    <w:rsid w:val="004D6B48"/>
    <w:rsid w:val="00531A4E"/>
    <w:rsid w:val="00535F5A"/>
    <w:rsid w:val="00555F58"/>
    <w:rsid w:val="005B0775"/>
    <w:rsid w:val="005B145C"/>
    <w:rsid w:val="00671003"/>
    <w:rsid w:val="006E0620"/>
    <w:rsid w:val="006E6663"/>
    <w:rsid w:val="007B42E9"/>
    <w:rsid w:val="007E350C"/>
    <w:rsid w:val="008B3AC2"/>
    <w:rsid w:val="008E4FE9"/>
    <w:rsid w:val="008F680D"/>
    <w:rsid w:val="009F7AFC"/>
    <w:rsid w:val="00A50760"/>
    <w:rsid w:val="00AC197E"/>
    <w:rsid w:val="00AF1434"/>
    <w:rsid w:val="00B21D59"/>
    <w:rsid w:val="00BD419F"/>
    <w:rsid w:val="00C17F7E"/>
    <w:rsid w:val="00C84438"/>
    <w:rsid w:val="00CC4FB3"/>
    <w:rsid w:val="00DF064E"/>
    <w:rsid w:val="00E757CD"/>
    <w:rsid w:val="00EF4BA7"/>
    <w:rsid w:val="00FB45FF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71003"/>
  </w:style>
  <w:style w:type="numbering" w:customStyle="1" w:styleId="NoListPHPDOCX">
    <w:name w:val="No List PHPDOCX"/>
    <w:uiPriority w:val="99"/>
    <w:semiHidden/>
    <w:unhideWhenUsed/>
    <w:rsid w:val="0067100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710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7100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  <w:style w:type="paragraph" w:styleId="a3">
    <w:name w:val="List Paragraph"/>
    <w:basedOn w:val="a"/>
    <w:uiPriority w:val="99"/>
    <w:rsid w:val="00A5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3048-6698-4D64-8F8B-866B594A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Дирекор</cp:lastModifiedBy>
  <cp:revision>11</cp:revision>
  <dcterms:created xsi:type="dcterms:W3CDTF">2017-06-29T09:27:00Z</dcterms:created>
  <dcterms:modified xsi:type="dcterms:W3CDTF">2018-10-02T16:12:00Z</dcterms:modified>
</cp:coreProperties>
</file>