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A" w:rsidRDefault="00B10F0A" w:rsidP="00AB01E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0F0A" w:rsidRPr="00223BF5" w:rsidRDefault="00B10F0A" w:rsidP="00AB01E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28 муниципального образования Темрюкский район</w:t>
      </w:r>
    </w:p>
    <w:p w:rsidR="00B10F0A" w:rsidRDefault="00B10F0A" w:rsidP="00AB01ED">
      <w:pPr>
        <w:shd w:val="clear" w:color="auto" w:fill="FFFFFF"/>
        <w:ind w:firstLine="709"/>
        <w:rPr>
          <w:rFonts w:ascii="Calibri" w:eastAsia="Times New Roman" w:hAnsi="Calibri" w:cs="Times New Roman"/>
          <w:color w:val="000000"/>
        </w:rPr>
      </w:pPr>
    </w:p>
    <w:p w:rsidR="008E30C0" w:rsidRDefault="008E30C0" w:rsidP="00AB01ED">
      <w:pPr>
        <w:shd w:val="clear" w:color="auto" w:fill="FFFFFF"/>
        <w:spacing w:after="0" w:line="36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0C0" w:rsidRDefault="008E30C0" w:rsidP="00AB01ED">
      <w:pPr>
        <w:shd w:val="clear" w:color="auto" w:fill="FFFFFF"/>
        <w:spacing w:after="0" w:line="36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F0A" w:rsidRPr="00AF2BF5" w:rsidRDefault="00B10F0A" w:rsidP="00AB01ED">
      <w:pPr>
        <w:shd w:val="clear" w:color="auto" w:fill="FFFFFF"/>
        <w:spacing w:after="0" w:line="36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10F0A" w:rsidRPr="00AF2BF5" w:rsidRDefault="00B10F0A" w:rsidP="00AB01ED">
      <w:pPr>
        <w:shd w:val="clear" w:color="auto" w:fill="FFFFFF"/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педагогического совета </w:t>
      </w:r>
    </w:p>
    <w:p w:rsidR="00B10F0A" w:rsidRPr="00AF2BF5" w:rsidRDefault="00B10F0A" w:rsidP="00AB01ED">
      <w:pPr>
        <w:shd w:val="clear" w:color="auto" w:fill="FFFFFF"/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31 августа 2015 </w:t>
      </w: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протокол № 1</w:t>
      </w:r>
    </w:p>
    <w:p w:rsidR="00B10F0A" w:rsidRPr="00AF2BF5" w:rsidRDefault="00B10F0A" w:rsidP="00AB01ED">
      <w:pPr>
        <w:shd w:val="clear" w:color="auto" w:fill="FFFFFF"/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 </w:t>
      </w:r>
      <w:proofErr w:type="spellStart"/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Воропаева</w:t>
      </w:r>
      <w:proofErr w:type="spellEnd"/>
      <w:r w:rsidRPr="00AF2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М.Е.</w:t>
      </w:r>
    </w:p>
    <w:p w:rsidR="00B10F0A" w:rsidRDefault="00B10F0A" w:rsidP="00AB01E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10F0A" w:rsidRDefault="00B10F0A" w:rsidP="00AB01E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B10F0A" w:rsidRDefault="00B10F0A" w:rsidP="00AB01ED">
      <w:pPr>
        <w:keepNext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B10F0A" w:rsidRDefault="00B10F0A" w:rsidP="00AB01ED">
      <w:pPr>
        <w:keepNext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B10F0A" w:rsidRDefault="00B10F0A" w:rsidP="00AB01ED">
      <w:pPr>
        <w:keepNext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B10F0A" w:rsidRDefault="00B10F0A" w:rsidP="00AB01ED">
      <w:pPr>
        <w:keepNext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B10F0A" w:rsidRDefault="00B10F0A" w:rsidP="00AB01ED">
      <w:pPr>
        <w:keepNext/>
        <w:snapToGrid w:val="0"/>
        <w:spacing w:after="0" w:line="180" w:lineRule="atLeast"/>
        <w:ind w:firstLine="709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8E30C0" w:rsidRDefault="008E30C0" w:rsidP="00AF2BF5">
      <w:pPr>
        <w:pStyle w:val="a8"/>
        <w:tabs>
          <w:tab w:val="clear" w:pos="4153"/>
          <w:tab w:val="clear" w:pos="8306"/>
        </w:tabs>
        <w:spacing w:after="120"/>
        <w:jc w:val="center"/>
        <w:rPr>
          <w:b/>
          <w:sz w:val="28"/>
          <w:szCs w:val="28"/>
        </w:rPr>
      </w:pPr>
    </w:p>
    <w:p w:rsidR="00AF2BF5" w:rsidRPr="00AF2BF5" w:rsidRDefault="00AF2BF5" w:rsidP="00AF2BF5">
      <w:pPr>
        <w:pStyle w:val="a8"/>
        <w:tabs>
          <w:tab w:val="clear" w:pos="4153"/>
          <w:tab w:val="clear" w:pos="8306"/>
        </w:tabs>
        <w:spacing w:after="120"/>
        <w:jc w:val="center"/>
        <w:rPr>
          <w:b/>
          <w:sz w:val="28"/>
          <w:szCs w:val="28"/>
        </w:rPr>
      </w:pPr>
      <w:r w:rsidRPr="00AF2BF5">
        <w:rPr>
          <w:b/>
          <w:sz w:val="28"/>
          <w:szCs w:val="28"/>
        </w:rPr>
        <w:t>РАБОЧАЯ ПРОГРАММА ВНЕУРОЧНОЙ ДЕЯТЕЛЬНОСТИ</w:t>
      </w:r>
    </w:p>
    <w:p w:rsidR="00B10F0A" w:rsidRPr="00854938" w:rsidRDefault="00B10F0A" w:rsidP="00AB01ED">
      <w:pPr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10F0A" w:rsidRPr="00854938" w:rsidRDefault="00B10F0A" w:rsidP="00AB01ED">
      <w:pPr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10F0A" w:rsidRPr="00820E8F" w:rsidRDefault="00B10F0A" w:rsidP="00AB0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0C0" w:rsidRDefault="008E30C0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E30C0" w:rsidRDefault="008E30C0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E30C0" w:rsidRDefault="008E30C0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E30C0" w:rsidRDefault="008E30C0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0F0A" w:rsidRPr="008E30C0" w:rsidRDefault="00B10F0A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0C0">
        <w:rPr>
          <w:rFonts w:ascii="Times New Roman" w:hAnsi="Times New Roman"/>
          <w:b/>
          <w:color w:val="000000"/>
          <w:sz w:val="28"/>
          <w:szCs w:val="28"/>
        </w:rPr>
        <w:t>Наименование</w:t>
      </w:r>
      <w:r w:rsidR="00AF2BF5" w:rsidRPr="008E30C0">
        <w:rPr>
          <w:rFonts w:ascii="Times New Roman" w:hAnsi="Times New Roman"/>
          <w:b/>
          <w:color w:val="000000"/>
          <w:sz w:val="28"/>
          <w:szCs w:val="28"/>
        </w:rPr>
        <w:t xml:space="preserve"> кружка:</w:t>
      </w:r>
      <w:r w:rsidRPr="008E30C0">
        <w:rPr>
          <w:rFonts w:ascii="Times New Roman" w:hAnsi="Times New Roman"/>
          <w:color w:val="000000"/>
          <w:sz w:val="28"/>
          <w:szCs w:val="28"/>
        </w:rPr>
        <w:t xml:space="preserve"> «Знай и применяй»</w:t>
      </w:r>
    </w:p>
    <w:p w:rsidR="00B10F0A" w:rsidRPr="008E30C0" w:rsidRDefault="00B10F0A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0C0">
        <w:rPr>
          <w:rFonts w:ascii="Times New Roman" w:hAnsi="Times New Roman"/>
          <w:b/>
          <w:color w:val="000000"/>
          <w:sz w:val="28"/>
          <w:szCs w:val="28"/>
        </w:rPr>
        <w:t>Срок реализации программы</w:t>
      </w:r>
      <w:r w:rsidR="00AF2BF5" w:rsidRPr="008E30C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E30C0">
        <w:rPr>
          <w:rFonts w:ascii="Times New Roman" w:hAnsi="Times New Roman"/>
          <w:color w:val="000000"/>
          <w:sz w:val="28"/>
          <w:szCs w:val="28"/>
        </w:rPr>
        <w:t xml:space="preserve"> 1 год</w:t>
      </w:r>
    </w:p>
    <w:p w:rsidR="00AF2BF5" w:rsidRPr="008E30C0" w:rsidRDefault="00B10F0A" w:rsidP="00AB01E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0C0">
        <w:rPr>
          <w:rFonts w:ascii="Times New Roman" w:hAnsi="Times New Roman"/>
          <w:b/>
          <w:color w:val="000000"/>
          <w:sz w:val="28"/>
          <w:szCs w:val="28"/>
        </w:rPr>
        <w:t>Возраст обучающихся</w:t>
      </w:r>
      <w:r w:rsidR="00AF2BF5" w:rsidRPr="008E30C0">
        <w:rPr>
          <w:rFonts w:ascii="Times New Roman" w:hAnsi="Times New Roman"/>
          <w:color w:val="000000"/>
          <w:sz w:val="28"/>
          <w:szCs w:val="28"/>
        </w:rPr>
        <w:t>:</w:t>
      </w:r>
      <w:r w:rsidRPr="008E30C0">
        <w:rPr>
          <w:rFonts w:ascii="Times New Roman" w:hAnsi="Times New Roman"/>
          <w:color w:val="000000"/>
          <w:sz w:val="28"/>
          <w:szCs w:val="28"/>
        </w:rPr>
        <w:t xml:space="preserve"> 11-12 лет </w:t>
      </w:r>
    </w:p>
    <w:p w:rsidR="00AF2BF5" w:rsidRPr="008E30C0" w:rsidRDefault="00AF2BF5" w:rsidP="00AF2BF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F0A" w:rsidRPr="008E30C0" w:rsidRDefault="00B10F0A" w:rsidP="00AF2BF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="00AF2BF5" w:rsidRPr="008E3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F2BF5" w:rsidRPr="008E3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Кольцов Александр Валерьевич </w:t>
      </w:r>
    </w:p>
    <w:p w:rsidR="00B10F0A" w:rsidRDefault="00B10F0A" w:rsidP="00AB01E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31A60" w:rsidRPr="0021751B" w:rsidRDefault="00231A60" w:rsidP="009A4E4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u w:val="single"/>
        </w:rPr>
      </w:pPr>
      <w:r w:rsidRPr="0021751B">
        <w:rPr>
          <w:rFonts w:ascii="Times New Roman" w:eastAsia="Times New Roman" w:hAnsi="Times New Roman" w:cs="Times New Roman"/>
          <w:b/>
          <w:bCs/>
          <w:kern w:val="1"/>
          <w:sz w:val="32"/>
          <w:szCs w:val="36"/>
          <w:u w:val="single"/>
        </w:rPr>
        <w:lastRenderedPageBreak/>
        <w:t>Пояснительная записка.</w:t>
      </w:r>
    </w:p>
    <w:p w:rsidR="00231A60" w:rsidRPr="0021751B" w:rsidRDefault="00231A60" w:rsidP="008F01B1">
      <w:pPr>
        <w:pStyle w:val="a4"/>
        <w:ind w:firstLine="567"/>
        <w:jc w:val="both"/>
        <w:rPr>
          <w:kern w:val="1"/>
          <w:sz w:val="28"/>
          <w:szCs w:val="28"/>
        </w:rPr>
      </w:pPr>
      <w:r w:rsidRPr="0021751B">
        <w:rPr>
          <w:kern w:val="1"/>
          <w:sz w:val="28"/>
        </w:rPr>
        <w:t xml:space="preserve">          </w:t>
      </w:r>
      <w:r w:rsidRPr="0021751B">
        <w:rPr>
          <w:kern w:val="1"/>
          <w:sz w:val="28"/>
          <w:szCs w:val="28"/>
        </w:rPr>
        <w:t xml:space="preserve">Данная рабочая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</w:t>
      </w:r>
      <w:proofErr w:type="gramStart"/>
      <w:r w:rsidRPr="0021751B">
        <w:rPr>
          <w:kern w:val="1"/>
          <w:sz w:val="28"/>
          <w:szCs w:val="28"/>
        </w:rPr>
        <w:t>М.: Просвещение, 2011., составленной в соответствии с ФГОС ООО, Требований к результатам освоения основной образовательной программы ООО, методических рекомендаций для ОУ Краснодарского края о преподавании математики в 2015-2016 учебном году в основной школе (рекомендации подготовлены кафедрой физико-математических дисциплин и информатики ККИЛППО), рекомендаций по составлению рабочих программ учебных предметов, курсов и календарно-тематического планирования (Письмо министерства образования и науки от 20.08.2015 № 47-12606</w:t>
      </w:r>
      <w:proofErr w:type="gramEnd"/>
      <w:r w:rsidRPr="0021751B">
        <w:rPr>
          <w:kern w:val="1"/>
          <w:sz w:val="28"/>
          <w:szCs w:val="28"/>
        </w:rPr>
        <w:t>/15-14).</w:t>
      </w:r>
    </w:p>
    <w:p w:rsidR="00297219" w:rsidRPr="0021751B" w:rsidRDefault="00297219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Цели обучения математике</w:t>
      </w:r>
      <w:r w:rsidRPr="0021751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в 6  классе общеобразовательной школы определяются её ролью в развитии общества в целом и формировании личности каждого отдельного человека. К ним относятся:</w:t>
      </w:r>
    </w:p>
    <w:p w:rsidR="00297219" w:rsidRPr="0021751B" w:rsidRDefault="00297219" w:rsidP="008F01B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Подведение учащихся на доступном уровне к осознанию взаимосвязи математики и окружающего мира, к пониманию математики как  части общей культуры человечества. </w:t>
      </w:r>
    </w:p>
    <w:p w:rsidR="00297219" w:rsidRPr="0021751B" w:rsidRDefault="00297219" w:rsidP="008F01B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мысль.</w:t>
      </w:r>
    </w:p>
    <w:p w:rsidR="00297219" w:rsidRPr="0021751B" w:rsidRDefault="00297219" w:rsidP="008F01B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Развитие интереса к математике, математических способностей.</w:t>
      </w:r>
    </w:p>
    <w:p w:rsidR="00297219" w:rsidRPr="0021751B" w:rsidRDefault="00297219" w:rsidP="008F01B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Формирование знаний и умений, необходимых для изучения математики 7-9 классов, смежных дисциплин, применения математики в повседневной жизни.</w:t>
      </w:r>
    </w:p>
    <w:p w:rsidR="00297219" w:rsidRPr="0021751B" w:rsidRDefault="00297219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Рабочая программа отвечает современным требованиям, предъявляемым к преподаванию математики в 6 классе. Текстовые задачи</w:t>
      </w:r>
      <w:r w:rsidR="00AD5D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практического характера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включены в материалы для проведения ГИА</w:t>
      </w:r>
      <w:r w:rsidR="00AD5D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(модуль «Реальная математика»)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за курс основной школы, в </w:t>
      </w:r>
      <w:proofErr w:type="spellStart"/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КИМы</w:t>
      </w:r>
      <w:proofErr w:type="spellEnd"/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варианты заданий ЕГЭ</w:t>
      </w:r>
      <w:r w:rsidR="00AD5D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(базовый и профильный уровни)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. Прикладное значение математики очень велико и затрагивает финансовую, экономическую, социологическую и другие стороны нашей жизни.</w:t>
      </w:r>
    </w:p>
    <w:p w:rsidR="00297219" w:rsidRPr="0021751B" w:rsidRDefault="00297219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Предлагаемый курс демонстрирует учащимся применение математического аппарата к решению повседневных бытовых проблем каждого человека, вопросов рыночной экономики. Познавательный материал курса будет способствовать не только выработке умений и закреплению навыков вычислений, но и формированию устойчивого интереса к процессу обучения, а также активизации деятельности учащихся.</w:t>
      </w:r>
    </w:p>
    <w:p w:rsidR="00297219" w:rsidRPr="0021751B" w:rsidRDefault="00297219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К программе прилагается календарно-тематическое планирование. Основные формы организации учебных занятий: рассказ, лекция, беседа, игра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1751B" w:rsidRDefault="00297219" w:rsidP="00092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Курс является открытым, в него можно добавлять новые фрагменты, развивать тематику или заменять какие-либо сюжеты другими. Главное, чтобы они были небольшими по объёму, интересными по содержанию, соответствовали возрастным и интеллектуальным особенностям учащихся.</w:t>
      </w:r>
    </w:p>
    <w:p w:rsidR="00092FA3" w:rsidRPr="00092FA3" w:rsidRDefault="00092FA3" w:rsidP="00092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zh-CN"/>
        </w:rPr>
      </w:pPr>
    </w:p>
    <w:p w:rsidR="00086BF6" w:rsidRPr="00086BF6" w:rsidRDefault="00086BF6" w:rsidP="00D213D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  <w:t xml:space="preserve">Общая характеристика курса «Знай и применяй» в </w:t>
      </w:r>
      <w:r w:rsidR="008E30C0"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  <w:t xml:space="preserve"> классе.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Федеральном государственном стандарте общего образования,  Примерной программы основного общего образования сформулированы цели обучения математики в основной школе и требования к результатам освоения содержания курса.  Эти целевые 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установки носят общий характер. В данной рабочей программе они конкретизированы применительно к </w:t>
      </w:r>
      <w:r w:rsidR="008E30C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классу с учётом возрастных возможностей учащихся. 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данной рабочей программе курс «Знай и применяй» для </w:t>
      </w:r>
      <w:r w:rsidR="008E30C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класса  представлен как арифметико-геометрический.</w:t>
      </w:r>
    </w:p>
    <w:p w:rsidR="00086BF6" w:rsidRPr="00086BF6" w:rsidRDefault="00086BF6" w:rsidP="008F01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Содержание раздела «Арифметика» служит базой для дальнейшего изучения математики и смежных дисциплин, способствует развитию логического мышления учащихся.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наличии вычислительной техники.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частности, 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предусмотрено обучение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простейшим приёмам прикидки и оценки результатов вычислений. 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Закрепление правил выполнения действий с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натуральны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ми 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числа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ми,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обыкновенны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ми и десятичными 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дроб</w:t>
      </w:r>
      <w:r w:rsidR="00E326F1">
        <w:rPr>
          <w:rFonts w:ascii="Times New Roman" w:eastAsia="Times New Roman" w:hAnsi="Times New Roman" w:cs="Times New Roman"/>
          <w:sz w:val="28"/>
          <w:szCs w:val="24"/>
          <w:lang w:eastAsia="zh-CN"/>
        </w:rPr>
        <w:t>ями.</w:t>
      </w:r>
    </w:p>
    <w:p w:rsidR="00086BF6" w:rsidRPr="00086BF6" w:rsidRDefault="00086BF6" w:rsidP="008F01B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раздел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</w:t>
      </w:r>
      <w:r w:rsidR="008E30C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классе на наглядно-практическом уровне, при этом большая роль отводится опыту, эксперименту, наблюдениям. Учащиеся знакомятся с геометрическими фигурами и базовыми конфигурациями, овладевают некоторыми приёмами построения фигур, открывают их свойства, применяют эти свойства при решении задач конструктивного и вычислительного характера. </w:t>
      </w:r>
    </w:p>
    <w:p w:rsidR="008F01B1" w:rsidRPr="00FC391A" w:rsidRDefault="008F01B1" w:rsidP="008F01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</w:p>
    <w:p w:rsidR="00086BF6" w:rsidRPr="00086BF6" w:rsidRDefault="00086BF6" w:rsidP="00FC391A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zh-CN"/>
        </w:rPr>
        <w:t>Место курса «Знай и применяй» в учебном плане основной школы.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соответствии с учебным планом основного общего образования в курсе математики выделяют два этапа- 5-6 классы и 7-9 классы, у каждого из которых свои самостоятельные функции. В 5-6 классах изучается интегрированный предмет «Математика», в 7-9 классах - два предмета «Алгебра» и «Геометрия». Курс «Знай и применяй» для 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-го класса, с одной стороны, является продолжением курса математики </w:t>
      </w:r>
      <w:r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класса, систематизирует, обобщает и развивает полученные знания учащихся, с другой стороны, позволяет учащимся адаптироваться к новому уровню изучения предмета, создаёт необходимую основу, на которой будут базироваться систематические курсы 7-9 классов. </w:t>
      </w:r>
    </w:p>
    <w:p w:rsid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изучение курса «Знай и применяй» в </w:t>
      </w:r>
      <w:r w:rsidR="00D213D3" w:rsidRPr="0021751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классе отводится 1 час в неделю, всего 34 часа за учебный год. </w:t>
      </w:r>
    </w:p>
    <w:p w:rsidR="00F4357A" w:rsidRPr="00FC391A" w:rsidRDefault="00F4357A" w:rsidP="00F4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D06F4" w:rsidRPr="0021751B" w:rsidRDefault="00F87B2B" w:rsidP="00FC391A">
      <w:pPr>
        <w:pStyle w:val="a3"/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>Личностные</w:t>
      </w:r>
      <w:r w:rsidR="005C1239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, </w:t>
      </w:r>
      <w:r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>метапредметные</w:t>
      </w:r>
      <w:proofErr w:type="spellEnd"/>
      <w:r w:rsidR="00086BF6"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и предметные</w:t>
      </w:r>
      <w:r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результаты освоения курса </w:t>
      </w:r>
      <w:r w:rsidR="00086BF6"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>«Знай и применяй»</w:t>
      </w:r>
      <w:r w:rsidR="003D3950"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в 6 классе</w:t>
      </w:r>
    </w:p>
    <w:p w:rsidR="00086BF6" w:rsidRPr="0021751B" w:rsidRDefault="00086BF6" w:rsidP="008F01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8"/>
          <w:lang w:eastAsia="zh-CN"/>
        </w:rPr>
        <w:t>К важнейшим результатам изучения курса «Знай и применяй» в 6 классе относятся следующие: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Личностные:</w:t>
      </w:r>
    </w:p>
    <w:p w:rsidR="00086BF6" w:rsidRPr="00086BF6" w:rsidRDefault="00086BF6" w:rsidP="008F01B1">
      <w:pPr>
        <w:numPr>
          <w:ilvl w:val="0"/>
          <w:numId w:val="5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Знакомство с фактами, иллюстрирующими важные этапы развития математики (изобретение десятичной нумерации, обыкновенных дробей; </w:t>
      </w:r>
      <w:r w:rsidR="001D7D6C">
        <w:rPr>
          <w:rFonts w:ascii="Times New Roman" w:eastAsia="Times New Roman" w:hAnsi="Times New Roman" w:cs="Times New Roman"/>
          <w:sz w:val="28"/>
          <w:szCs w:val="24"/>
          <w:lang w:eastAsia="zh-CN"/>
        </w:rPr>
        <w:t>открытие правил по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геометрии </w:t>
      </w:r>
      <w:r w:rsidR="001D7D6C">
        <w:rPr>
          <w:rFonts w:ascii="Times New Roman" w:eastAsia="Times New Roman" w:hAnsi="Times New Roman" w:cs="Times New Roman"/>
          <w:sz w:val="28"/>
          <w:szCs w:val="24"/>
          <w:lang w:eastAsia="zh-CN"/>
        </w:rPr>
        <w:t>для решения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практических </w:t>
      </w:r>
      <w:r w:rsidR="001D7D6C">
        <w:rPr>
          <w:rFonts w:ascii="Times New Roman" w:eastAsia="Times New Roman" w:hAnsi="Times New Roman" w:cs="Times New Roman"/>
          <w:sz w:val="28"/>
          <w:szCs w:val="24"/>
          <w:lang w:eastAsia="zh-CN"/>
        </w:rPr>
        <w:t>задач у</w:t>
      </w: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людей).</w:t>
      </w:r>
    </w:p>
    <w:p w:rsidR="00086BF6" w:rsidRPr="00086BF6" w:rsidRDefault="00285CA8" w:rsidP="008F01B1">
      <w:pPr>
        <w:numPr>
          <w:ilvl w:val="0"/>
          <w:numId w:val="5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Развитие у</w:t>
      </w:r>
      <w:r w:rsidR="00086BF6"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мени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086BF6"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текста задачи с естественного языка на математический язык и наоборот. 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86BF6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Метапредметные</w:t>
      </w:r>
      <w:proofErr w:type="spellEnd"/>
      <w:r w:rsidRPr="00086BF6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: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решения.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Умение работать с учебным математическим текстом (находить ответы на поставленные вопросы, выделять смысловые фрагменты и др.)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ложные утверждения; опровергать с помощью </w:t>
      </w:r>
      <w:proofErr w:type="spellStart"/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контрпримеров</w:t>
      </w:r>
      <w:proofErr w:type="spellEnd"/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неверные утверждения.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Умение действовать в соответствии с предложенным алгоритмом, составлять несложные алгоритмы вычислений и построений.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Применение приёмов самоконтроля при решении учебных задач.</w:t>
      </w:r>
    </w:p>
    <w:p w:rsidR="00086BF6" w:rsidRPr="00086BF6" w:rsidRDefault="00086BF6" w:rsidP="008F01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lang w:eastAsia="zh-CN"/>
        </w:rPr>
        <w:t>Умение видеть математическую задачу в несложных практических ситуациях.</w:t>
      </w:r>
    </w:p>
    <w:p w:rsidR="00086BF6" w:rsidRPr="00086BF6" w:rsidRDefault="00086BF6" w:rsidP="008F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6BF6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Предметные: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Владение базовым понятийным аппаратом по основным разделам содержания.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Владение навыками вычислений с натуральными числами и обыкновенными дробями.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Умение решать текстовые задачи арифметическим способом, используя различные стратегии и способы рассуждений.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Усвоение на наглядном уровне знаний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мира.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Приобретение опыта измерения отрезков, величин углов, вычисления площадей и объёмов; понимание идеи измерения длин, площадей, объёмов.</w:t>
      </w:r>
    </w:p>
    <w:p w:rsidR="00086BF6" w:rsidRPr="0021751B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Знакомство с идеями равенства фигур, симметрии; умение распознавать и изображать равные и симметричные фигуры.</w:t>
      </w:r>
    </w:p>
    <w:p w:rsidR="00086BF6" w:rsidRPr="00F4357A" w:rsidRDefault="00086BF6" w:rsidP="008F01B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751B">
        <w:rPr>
          <w:rFonts w:ascii="Times New Roman" w:eastAsia="Times New Roman" w:hAnsi="Times New Roman"/>
          <w:sz w:val="28"/>
          <w:szCs w:val="24"/>
          <w:lang w:eastAsia="zh-CN"/>
        </w:rPr>
        <w:t>Понимание и использование информации, представленной в форме таблицы, столбчатой и круговой диаграммы.</w:t>
      </w:r>
    </w:p>
    <w:p w:rsidR="00F4357A" w:rsidRPr="0021751B" w:rsidRDefault="00F4357A" w:rsidP="00F4357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F0A" w:rsidRPr="0021751B" w:rsidRDefault="00F87B2B" w:rsidP="00FC391A">
      <w:pPr>
        <w:pStyle w:val="a3"/>
        <w:spacing w:after="12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Содержание курса </w:t>
      </w:r>
      <w:r w:rsidR="00A9734B" w:rsidRPr="0021751B">
        <w:rPr>
          <w:rFonts w:ascii="Times New Roman" w:eastAsia="Times New Roman" w:hAnsi="Times New Roman"/>
          <w:b/>
          <w:sz w:val="32"/>
          <w:szCs w:val="32"/>
          <w:u w:val="single"/>
        </w:rPr>
        <w:t>«Знай и применяй» в 6 классе</w:t>
      </w:r>
    </w:p>
    <w:p w:rsidR="003D5AD2" w:rsidRDefault="003A4202" w:rsidP="008F0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26A28"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на логическое мышление </w:t>
      </w: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771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).  </w:t>
      </w:r>
      <w:r w:rsidRPr="0021751B">
        <w:rPr>
          <w:rFonts w:ascii="Times New Roman" w:eastAsia="Times New Roman" w:hAnsi="Times New Roman" w:cs="Times New Roman"/>
          <w:sz w:val="28"/>
          <w:szCs w:val="28"/>
        </w:rPr>
        <w:t xml:space="preserve">Логическая мозаика. Поиск закономерностей: числовые выражения, фигуры, слова и словосочетания. Задачи на маневрирование Решение логических задач с помощью цепочки правильно построенных суждений. Задачи на переливание Задачи на взвешивание. </w:t>
      </w:r>
    </w:p>
    <w:p w:rsidR="003A4202" w:rsidRPr="002D55B0" w:rsidRDefault="003D5AD2" w:rsidP="008F0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55B0" w:rsidRPr="002D55B0">
        <w:rPr>
          <w:rFonts w:ascii="Times New Roman" w:eastAsia="Times New Roman" w:hAnsi="Times New Roman" w:cs="Times New Roman"/>
          <w:b/>
          <w:sz w:val="28"/>
          <w:szCs w:val="28"/>
        </w:rPr>
        <w:t>Таблицы. Диаграммы. Графики.</w:t>
      </w:r>
      <w:r w:rsidR="002D55B0"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771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1751B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Решение логических задач с помощью таблиц. Столбчатые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круговые д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иаграммы.</w:t>
      </w:r>
      <w:r w:rsidR="001E371F">
        <w:rPr>
          <w:rFonts w:ascii="Times New Roman" w:eastAsia="Times New Roman" w:hAnsi="Times New Roman" w:cs="Times New Roman"/>
          <w:sz w:val="28"/>
          <w:szCs w:val="28"/>
        </w:rPr>
        <w:t xml:space="preserve"> Чтение диаграмм. Построение диаграмм.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 xml:space="preserve"> опрос «Любимый вид спорта». </w:t>
      </w:r>
      <w:r w:rsidR="002D55B0" w:rsidRPr="002D55B0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D55B0" w:rsidRPr="00BE570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рафики реальных процессов</w:t>
      </w:r>
      <w:r w:rsidR="002D55B0" w:rsidRPr="002D55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A4202" w:rsidRPr="0021751B" w:rsidRDefault="00320D9F" w:rsidP="008F0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A4202" w:rsidRPr="0021751B">
        <w:rPr>
          <w:rFonts w:ascii="Times New Roman" w:eastAsia="Times New Roman" w:hAnsi="Times New Roman" w:cs="Times New Roman"/>
          <w:b/>
          <w:sz w:val="28"/>
          <w:szCs w:val="28"/>
        </w:rPr>
        <w:t>. Задачи на комбинаторику (</w:t>
      </w:r>
      <w:r w:rsidR="0087710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4202"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 xml:space="preserve">Метод перебора, метод построения дерева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вариантов для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 xml:space="preserve">решения комбинаторных задач. Способ умножения для комбинаторных задач. Случайные события. Частота и вероятность случайных событий. Математическая игра «Случайные события» Вероятность равновозможных событий. Логика перебора. </w:t>
      </w:r>
      <w:r>
        <w:rPr>
          <w:rFonts w:ascii="Times New Roman" w:eastAsia="Times New Roman" w:hAnsi="Times New Roman" w:cs="Times New Roman"/>
          <w:sz w:val="28"/>
          <w:szCs w:val="28"/>
        </w:rPr>
        <w:t>Кодирование. Перестановки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Вероятность противоположного события.</w:t>
      </w:r>
    </w:p>
    <w:p w:rsidR="003A4202" w:rsidRPr="0021751B" w:rsidRDefault="00320D9F" w:rsidP="008F0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A4202" w:rsidRPr="0021751B">
        <w:rPr>
          <w:rFonts w:ascii="Times New Roman" w:eastAsia="Times New Roman" w:hAnsi="Times New Roman" w:cs="Times New Roman"/>
          <w:b/>
          <w:sz w:val="28"/>
          <w:szCs w:val="28"/>
        </w:rPr>
        <w:t>. Задачи</w:t>
      </w:r>
      <w:r w:rsidR="00526A28"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нетрадиционного мышления (9).</w:t>
      </w:r>
      <w:r w:rsidR="001E3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371F">
        <w:rPr>
          <w:rFonts w:ascii="Times New Roman" w:eastAsia="Times New Roman" w:hAnsi="Times New Roman" w:cs="Times New Roman"/>
          <w:sz w:val="28"/>
          <w:szCs w:val="28"/>
        </w:rPr>
        <w:t>Площадь и объем прямоугольного параллелепипеда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. Геометрия бумаги в клеточку. Задачи со спичками. Конструкции из кубиков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Конструкции из шашек. Осевая симметрия. Центральная симметрия.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Исследование «Найди в окружающем нас мире симметричные фигуры»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Ребусы.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Магические квадраты.</w:t>
      </w:r>
    </w:p>
    <w:p w:rsidR="002F31B5" w:rsidRPr="0021751B" w:rsidRDefault="00320D9F" w:rsidP="008F0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6A28" w:rsidRPr="0021751B">
        <w:rPr>
          <w:rFonts w:ascii="Times New Roman" w:eastAsia="Times New Roman" w:hAnsi="Times New Roman" w:cs="Times New Roman"/>
          <w:b/>
          <w:sz w:val="28"/>
          <w:szCs w:val="28"/>
        </w:rPr>
        <w:t xml:space="preserve">. Олимпиадные задачи (4).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Решение олимпиадных задач.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Решение задач математической олимпиады «Кенгуру»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Решение задач математической олимпиады «</w:t>
      </w:r>
      <w:proofErr w:type="spellStart"/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Олимпус</w:t>
      </w:r>
      <w:proofErr w:type="spellEnd"/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6A28" w:rsidRPr="00217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4202" w:rsidRPr="0021751B">
        <w:rPr>
          <w:rFonts w:ascii="Times New Roman" w:eastAsia="Times New Roman" w:hAnsi="Times New Roman" w:cs="Times New Roman"/>
          <w:sz w:val="28"/>
          <w:szCs w:val="28"/>
        </w:rPr>
        <w:t>Математическая викторина.</w:t>
      </w:r>
    </w:p>
    <w:p w:rsidR="00AB6D2F" w:rsidRPr="004252FF" w:rsidRDefault="00AB6D2F" w:rsidP="000273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52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 курса «Знай и применяй» с определением основных видов учебной деятельности</w:t>
      </w:r>
    </w:p>
    <w:tbl>
      <w:tblPr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134"/>
        <w:gridCol w:w="808"/>
        <w:gridCol w:w="5670"/>
      </w:tblGrid>
      <w:tr w:rsidR="00855B07" w:rsidRPr="0021751B" w:rsidTr="00855B07">
        <w:trPr>
          <w:trHeight w:val="414"/>
        </w:trPr>
        <w:tc>
          <w:tcPr>
            <w:tcW w:w="675" w:type="dxa"/>
            <w:vMerge w:val="restart"/>
          </w:tcPr>
          <w:p w:rsidR="00855B07" w:rsidRPr="0021751B" w:rsidRDefault="00855B07" w:rsidP="008918B6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55B07" w:rsidRPr="0021751B" w:rsidRDefault="00855B07" w:rsidP="008918B6">
            <w:pPr>
              <w:spacing w:after="0" w:line="36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Темы, разделы.</w:t>
            </w:r>
          </w:p>
        </w:tc>
        <w:tc>
          <w:tcPr>
            <w:tcW w:w="1942" w:type="dxa"/>
            <w:gridSpan w:val="2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  <w:vMerge w:val="restart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Виды  деятельности учащихся</w:t>
            </w:r>
          </w:p>
        </w:tc>
      </w:tr>
      <w:tr w:rsidR="00855B07" w:rsidRPr="0021751B" w:rsidTr="00855B07">
        <w:trPr>
          <w:cantSplit/>
          <w:trHeight w:val="1673"/>
        </w:trPr>
        <w:tc>
          <w:tcPr>
            <w:tcW w:w="675" w:type="dxa"/>
            <w:vMerge/>
          </w:tcPr>
          <w:p w:rsidR="00855B07" w:rsidRPr="0021751B" w:rsidRDefault="00855B07" w:rsidP="008918B6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5B07" w:rsidRPr="0021751B" w:rsidRDefault="00855B07" w:rsidP="008918B6">
            <w:pPr>
              <w:spacing w:after="0" w:line="36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55B07" w:rsidRPr="00855B07" w:rsidRDefault="00855B07" w:rsidP="00855B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55B07">
              <w:rPr>
                <w:rFonts w:ascii="Times New Roman" w:hAnsi="Times New Roman" w:cs="Times New Roman"/>
                <w:bCs/>
              </w:rPr>
              <w:t>Примерная или авторская программа</w:t>
            </w:r>
          </w:p>
        </w:tc>
        <w:tc>
          <w:tcPr>
            <w:tcW w:w="808" w:type="dxa"/>
            <w:textDirection w:val="btLr"/>
          </w:tcPr>
          <w:p w:rsidR="00855B07" w:rsidRPr="00855B07" w:rsidRDefault="00855B07" w:rsidP="00855B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55B07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5670" w:type="dxa"/>
            <w:vMerge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07" w:rsidRPr="0021751B" w:rsidTr="00381F23">
        <w:trPr>
          <w:trHeight w:val="427"/>
        </w:trPr>
        <w:tc>
          <w:tcPr>
            <w:tcW w:w="675" w:type="dxa"/>
            <w:vAlign w:val="center"/>
          </w:tcPr>
          <w:p w:rsidR="00855B07" w:rsidRPr="0021751B" w:rsidRDefault="00855B07" w:rsidP="00412543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55B07" w:rsidRPr="0021751B" w:rsidRDefault="00855B07" w:rsidP="00412543">
            <w:pPr>
              <w:spacing w:after="0" w:line="36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gram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</w:p>
          <w:p w:rsidR="00855B07" w:rsidRPr="0021751B" w:rsidRDefault="00855B07" w:rsidP="00412543">
            <w:pPr>
              <w:spacing w:after="0" w:line="36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1134" w:type="dxa"/>
            <w:vAlign w:val="center"/>
          </w:tcPr>
          <w:p w:rsidR="00855B07" w:rsidRPr="0021751B" w:rsidRDefault="00855B07" w:rsidP="00A80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FE4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сюжетам текстовых задач.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математического языка.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том числе задачи с практическим содержанием, с реальными данными.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моделировать условие с помощью схем и рисунков, объяснять полученные результаты.</w:t>
            </w:r>
          </w:p>
        </w:tc>
      </w:tr>
      <w:tr w:rsidR="00855B07" w:rsidRPr="0021751B" w:rsidTr="00381F23">
        <w:trPr>
          <w:trHeight w:val="1737"/>
        </w:trPr>
        <w:tc>
          <w:tcPr>
            <w:tcW w:w="675" w:type="dxa"/>
            <w:vAlign w:val="center"/>
          </w:tcPr>
          <w:p w:rsidR="00855B07" w:rsidRPr="0021751B" w:rsidRDefault="00855B07" w:rsidP="00412543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55B07" w:rsidRPr="002D55B0" w:rsidRDefault="00855B07" w:rsidP="00412543">
            <w:pPr>
              <w:spacing w:after="0" w:line="36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 Диаграммы. Графики.</w:t>
            </w:r>
          </w:p>
        </w:tc>
        <w:tc>
          <w:tcPr>
            <w:tcW w:w="1134" w:type="dxa"/>
            <w:vAlign w:val="center"/>
          </w:tcPr>
          <w:p w:rsidR="00855B07" w:rsidRPr="0021751B" w:rsidRDefault="00855B07" w:rsidP="00A80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10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 проводить социологические исследования,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обрабатывать 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данные.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B07" w:rsidRPr="0021751B" w:rsidTr="00381F23">
        <w:trPr>
          <w:trHeight w:val="1737"/>
        </w:trPr>
        <w:tc>
          <w:tcPr>
            <w:tcW w:w="675" w:type="dxa"/>
            <w:vAlign w:val="center"/>
          </w:tcPr>
          <w:p w:rsidR="00855B07" w:rsidRPr="0021751B" w:rsidRDefault="00855B07" w:rsidP="00412543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55B07" w:rsidRPr="0021751B" w:rsidRDefault="00855B07" w:rsidP="00412543">
            <w:pPr>
              <w:spacing w:after="0" w:line="36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Задачи на комбинаторику</w:t>
            </w:r>
          </w:p>
        </w:tc>
        <w:tc>
          <w:tcPr>
            <w:tcW w:w="1134" w:type="dxa"/>
            <w:vAlign w:val="center"/>
          </w:tcPr>
          <w:p w:rsidR="00855B07" w:rsidRPr="0021751B" w:rsidRDefault="00855B07" w:rsidP="00A80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89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сюжетам текстовых задач.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 с помощью перебора возможных вариантов, в том числе, путем построения дерева возможных вариантов.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теоретико-множественные модели некоторых видов комбинаторных задач.</w:t>
            </w:r>
          </w:p>
        </w:tc>
      </w:tr>
      <w:tr w:rsidR="00855B07" w:rsidRPr="0021751B" w:rsidTr="00381F23">
        <w:trPr>
          <w:trHeight w:val="341"/>
        </w:trPr>
        <w:tc>
          <w:tcPr>
            <w:tcW w:w="675" w:type="dxa"/>
            <w:vAlign w:val="center"/>
          </w:tcPr>
          <w:p w:rsidR="00855B07" w:rsidRPr="0021751B" w:rsidRDefault="00855B07" w:rsidP="00412543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55B07" w:rsidRPr="0021751B" w:rsidRDefault="00855B07" w:rsidP="00412543">
            <w:pPr>
              <w:spacing w:after="0" w:line="36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Задачи нетрадиционного мышления.</w:t>
            </w:r>
          </w:p>
        </w:tc>
        <w:tc>
          <w:tcPr>
            <w:tcW w:w="1134" w:type="dxa"/>
            <w:vAlign w:val="center"/>
          </w:tcPr>
          <w:p w:rsidR="00855B07" w:rsidRPr="0021751B" w:rsidRDefault="00855B07" w:rsidP="00A80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89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Распознавать,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 плоские фигуры, симметричные относительно прямой.</w:t>
            </w:r>
            <w:proofErr w:type="gramEnd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используя свойство симметрии, в том числе компьютерных технологий.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двух фигур, симметричных относительно плоскости используя эксперимент, наблюдение, моделирование. 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в окружающем нас мире плоские и пространственные симметричные фигуры.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фигуры, имеющие ось симметрии. Вырезать из бумаги, изображать от руки и с помощью инструментов. Проводить ось симметрии фигуры.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используя свойство симметрии, в том числе с помощью компьютерных технологий.</w:t>
            </w:r>
          </w:p>
        </w:tc>
      </w:tr>
      <w:tr w:rsidR="00855B07" w:rsidRPr="0021751B" w:rsidTr="00381F23">
        <w:trPr>
          <w:trHeight w:val="352"/>
        </w:trPr>
        <w:tc>
          <w:tcPr>
            <w:tcW w:w="675" w:type="dxa"/>
            <w:vAlign w:val="center"/>
          </w:tcPr>
          <w:p w:rsidR="00855B07" w:rsidRPr="0021751B" w:rsidRDefault="00855B07" w:rsidP="00412543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855B07" w:rsidRPr="0021751B" w:rsidRDefault="00855B07" w:rsidP="004125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vAlign w:val="center"/>
          </w:tcPr>
          <w:p w:rsidR="00855B07" w:rsidRPr="0021751B" w:rsidRDefault="00855B07" w:rsidP="00A80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78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сюжетам текстовых задач.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том числе задачи с практическим содержанием, с реальными данными.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Выдвигать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гипотезы. 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 моделировать условие с помощью схем и рисунков, объяснять полученные результаты.</w:t>
            </w:r>
            <w:r w:rsidRPr="0021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5B07" w:rsidRPr="0021751B" w:rsidTr="00855B07">
        <w:trPr>
          <w:trHeight w:val="352"/>
        </w:trPr>
        <w:tc>
          <w:tcPr>
            <w:tcW w:w="675" w:type="dxa"/>
          </w:tcPr>
          <w:p w:rsidR="00855B07" w:rsidRPr="0021751B" w:rsidRDefault="00855B07" w:rsidP="008918B6">
            <w:pPr>
              <w:tabs>
                <w:tab w:val="center" w:pos="-284"/>
                <w:tab w:val="righ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B07" w:rsidRPr="0021751B" w:rsidRDefault="00855B07" w:rsidP="008918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855B07" w:rsidRPr="0021751B" w:rsidRDefault="00855B07" w:rsidP="008918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4B" w:rsidRPr="0021751B" w:rsidRDefault="00A9734B" w:rsidP="00AB01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14" w:rsidRPr="00EB6642" w:rsidRDefault="00567114" w:rsidP="00EB6642">
      <w:pPr>
        <w:spacing w:line="240" w:lineRule="auto"/>
        <w:ind w:firstLine="709"/>
        <w:jc w:val="center"/>
        <w:rPr>
          <w:sz w:val="28"/>
          <w:szCs w:val="28"/>
          <w:u w:val="single"/>
        </w:rPr>
      </w:pPr>
      <w:r w:rsidRPr="00EB6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материально-техническое обеспечение                                      образовательн</w:t>
      </w:r>
      <w:r w:rsidR="00F45AA8" w:rsidRPr="00EB6642">
        <w:rPr>
          <w:rFonts w:ascii="Times New Roman" w:hAnsi="Times New Roman" w:cs="Times New Roman"/>
          <w:b/>
          <w:sz w:val="28"/>
          <w:szCs w:val="28"/>
          <w:u w:val="single"/>
        </w:rPr>
        <w:t>ой деятельности</w:t>
      </w:r>
    </w:p>
    <w:p w:rsidR="00500C65" w:rsidRPr="00500C65" w:rsidRDefault="00500C65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Учебник для общеобразовательных учреждений с приложением на электронном носителе МАТЕМАТИКА. Арифметика. Геометрия.. </w:t>
      </w:r>
      <w:r w:rsid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класс. / </w:t>
      </w:r>
      <w:proofErr w:type="spellStart"/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Е.А.Бунимович</w:t>
      </w:r>
      <w:proofErr w:type="spellEnd"/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Л.В.Кузнецова, С.С.Минаева и др. </w:t>
      </w:r>
      <w:r w:rsidR="006852C6"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М.: Просвещение, 201</w:t>
      </w:r>
      <w:r w:rsidR="00A452A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00C65" w:rsidRPr="00500C65" w:rsidRDefault="00500C65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Е.А.Бунимович</w:t>
      </w:r>
      <w:proofErr w:type="spellEnd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МАТЕМАТИКА. Арифметика. Геометрия. Тетрадь-тренажёр. </w:t>
      </w:r>
      <w:r w:rsid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пособие для учащихся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="008D5219">
        <w:rPr>
          <w:rFonts w:ascii="Times New Roman" w:eastAsia="Times New Roman" w:hAnsi="Times New Roman" w:cs="Times New Roman"/>
          <w:sz w:val="28"/>
          <w:szCs w:val="28"/>
          <w:lang w:eastAsia="zh-CN"/>
        </w:rPr>
        <w:t>. организаций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./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Е.А.Бунимович</w:t>
      </w:r>
      <w:proofErr w:type="spellEnd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, Л.В.Кузнецова, С.С.Минаева и др.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52C6"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М: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Прсвещение</w:t>
      </w:r>
      <w:proofErr w:type="spellEnd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, 2013.</w:t>
      </w:r>
    </w:p>
    <w:p w:rsidR="00500C65" w:rsidRDefault="00500C65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Е.А.Бунимович</w:t>
      </w:r>
      <w:proofErr w:type="spellEnd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МАТЕМАТИКА. Арифметика. Геометрия. Задачник. </w:t>
      </w:r>
      <w:r w:rsid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класс: пособие для учащихся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</w:t>
      </w:r>
      <w:proofErr w:type="spellEnd"/>
      <w:r w:rsidR="008D521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521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организаций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./ </w:t>
      </w:r>
      <w:proofErr w:type="spell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Е.А.Бунимович</w:t>
      </w:r>
      <w:proofErr w:type="spellEnd"/>
      <w:proofErr w:type="gramStart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Л.В.Кузнецова, С.С.Минаева и др. – 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М.: Просвещение. 201</w:t>
      </w:r>
      <w:r w:rsidR="008D521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00C6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ЕГЭ 3000 задач с ответами. Математика с теорией вероятностью и статистикой. Все задания группы В. «Закрытый сегмент» / под редакцией А.Л.Семенова, И.В.Ященко -3-е издание, переработанное и </w:t>
      </w: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дополненное</w:t>
      </w:r>
      <w:proofErr w:type="gram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.-</w:t>
      </w:r>
      <w:proofErr w:type="gram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.: Издательство «Экзамен», 2012.-543с.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Семенко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Е.А., </w:t>
      </w: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Крупецкий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С.Л., Ларкин Г.Н. Тематический сборник заданий для подготовки к ЕГЭ по математике / под редакцией </w:t>
      </w: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Е.А.Семенко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.- Краснодар: «Просвещение-Юг», 2012 – 165 </w:t>
      </w:r>
      <w:proofErr w:type="gram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Технические средства обучения: компьютер, </w:t>
      </w: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мультимедиапроектор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, экран, доска.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Информационные средства: </w:t>
      </w:r>
      <w:proofErr w:type="spell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медиаресурсы</w:t>
      </w:r>
      <w:proofErr w:type="spellEnd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Интернет.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Учебно-практическое и учебно-лабораторное оборудование: комплект чертёжных  инструментов (классных и раздаточных: линейка, транспортир, угольники (с углами 30 и 60, 45 и 45 градусов), циркуль.</w:t>
      </w:r>
      <w:proofErr w:type="gramEnd"/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Комплекты планиметрических и стереометрических тел.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Комплекты для моделирования (цветная бумага, клей, ножницы, пластилин, проволока).</w:t>
      </w:r>
    </w:p>
    <w:p w:rsidR="008749BA" w:rsidRDefault="008749BA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Печатные пособия: таблицы по математике для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749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класса; портреты выдающихся математиков.</w:t>
      </w:r>
    </w:p>
    <w:p w:rsidR="00757DE3" w:rsidRPr="004252FF" w:rsidRDefault="00543BC1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5" w:history="1"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http://mathkang.ru/</w:t>
        </w:r>
      </w:hyperlink>
      <w:r w:rsidR="004252FF">
        <w:t xml:space="preserve">  </w:t>
      </w:r>
    </w:p>
    <w:p w:rsidR="00757DE3" w:rsidRDefault="00543BC1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6" w:history="1"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http://www.olimpus.</w:t>
        </w:r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o</w:t>
        </w:r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rg.ru/</w:t>
        </w:r>
      </w:hyperlink>
      <w:r w:rsidR="004252FF">
        <w:t xml:space="preserve"> </w:t>
      </w:r>
    </w:p>
    <w:p w:rsidR="00757DE3" w:rsidRDefault="00543BC1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7" w:history="1"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http://sdamgia.ru/</w:t>
        </w:r>
      </w:hyperlink>
    </w:p>
    <w:p w:rsidR="00757DE3" w:rsidRDefault="00543BC1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8" w:history="1"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http://решуегэ.рф/</w:t>
        </w:r>
      </w:hyperlink>
    </w:p>
    <w:p w:rsidR="00757DE3" w:rsidRDefault="00543BC1" w:rsidP="00500C65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9" w:history="1">
        <w:r w:rsidR="00757DE3" w:rsidRPr="00416A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http://school-collection.edu.ru/</w:t>
        </w:r>
      </w:hyperlink>
    </w:p>
    <w:p w:rsidR="00757DE3" w:rsidRPr="00500C65" w:rsidRDefault="00757DE3" w:rsidP="00757D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5219" w:rsidRDefault="008D5219">
      <w:pPr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  <w:br w:type="page"/>
      </w:r>
    </w:p>
    <w:p w:rsidR="00A9734B" w:rsidRPr="00A9734B" w:rsidRDefault="00A9734B" w:rsidP="00A3245B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b/>
          <w:bCs/>
          <w:iCs/>
          <w:sz w:val="32"/>
          <w:szCs w:val="28"/>
          <w:u w:val="single"/>
          <w:lang w:eastAsia="zh-CN"/>
        </w:rPr>
        <w:lastRenderedPageBreak/>
        <w:t>Планируемые результаты изучения курса «Знай и применяй».</w:t>
      </w:r>
    </w:p>
    <w:p w:rsidR="00A9734B" w:rsidRPr="00A9734B" w:rsidRDefault="00A9734B" w:rsidP="00A973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 xml:space="preserve">В результате изучения курса «Знай и применяй» учащийся </w:t>
      </w:r>
      <w:r w:rsidR="00567114" w:rsidRPr="0021751B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6</w:t>
      </w:r>
      <w:r w:rsidRPr="00A9734B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 xml:space="preserve"> класс</w:t>
      </w:r>
      <w:r w:rsidR="00EB6642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а получит возможность научиться</w:t>
      </w:r>
      <w:r w:rsidRPr="00A9734B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: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Планировать свою деятельность при решении учебных математических задач, видеть различные стратегии решения задач, осознанно выбирать способ решения. 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язык и наоборот.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Работать с учебным математическим текстом.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Находить ответы на поставленные вопросы, выделять смысловые фрагменты и пр.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Проводить несложные доказательные рассуждения, опираясь на изученные определения, свойства, признаки; распознавать верные и ложные утверждения; опровергать с помощью </w:t>
      </w:r>
      <w:proofErr w:type="spellStart"/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контрпримеров</w:t>
      </w:r>
      <w:proofErr w:type="spellEnd"/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неверные утверждения.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Применять приёмы самоконтроля при решении учебных задач.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Видеть математическую задачу в несложных практических ситуациях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Решать текстовые задачи арифметическим способом, используя различные стратегии и способы рассуждения.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Изображать плоские и пространственные фигуры. Различать геометрические фигуры на чертежах, рисунках, в окружающем мире. Использовать геометрический язык для описания предметов окружающего мира.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Переводить одни единицы измерения длины, массы, времени, площади, объёма в другие.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Измерять отрезки, величину угла, вычислять площади и объёмы; понимать идеи измерения длин, площадей, объёмов.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Различать равные фигуры.</w:t>
      </w:r>
    </w:p>
    <w:p w:rsidR="00A9734B" w:rsidRPr="00A9734B" w:rsidRDefault="00A9734B" w:rsidP="00A973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734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Работать с таблицами, столбчатыми и круговыми диаграммами.</w:t>
      </w:r>
    </w:p>
    <w:p w:rsidR="00A9734B" w:rsidRDefault="00A9734B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642" w:rsidRPr="00A9734B" w:rsidRDefault="00EB6642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734B" w:rsidRPr="00A9734B" w:rsidRDefault="00A9734B" w:rsidP="00A9734B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4"/>
        <w:gridCol w:w="3534"/>
      </w:tblGrid>
      <w:tr w:rsidR="00A9734B" w:rsidRPr="00A9734B"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A9734B" w:rsidRPr="00A9734B" w:rsidRDefault="00A9734B" w:rsidP="00A9734B">
            <w:pPr>
              <w:tabs>
                <w:tab w:val="left" w:pos="5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Согласовано </w:t>
            </w:r>
          </w:p>
          <w:p w:rsidR="00A9734B" w:rsidRPr="00A9734B" w:rsidRDefault="00A9734B" w:rsidP="00A9734B">
            <w:pPr>
              <w:tabs>
                <w:tab w:val="left" w:pos="5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заседания методического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объединения учителей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математики, физики и информатики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СОШ № 28</w:t>
            </w:r>
          </w:p>
          <w:p w:rsidR="00A9734B" w:rsidRPr="00A9734B" w:rsidRDefault="00A9734B" w:rsidP="00A97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28 августа 2015 </w:t>
            </w: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  № 1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МО</w:t>
            </w:r>
          </w:p>
          <w:p w:rsidR="00A9734B" w:rsidRPr="00A9734B" w:rsidRDefault="00A9734B" w:rsidP="00A9734B">
            <w:pPr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ab/>
              <w:t>/</w:t>
            </w:r>
            <w:proofErr w:type="spellStart"/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Подъячая</w:t>
            </w:r>
            <w:proofErr w:type="spellEnd"/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О.В./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заместитель директора по УМР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</w:t>
            </w: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   </w:t>
            </w: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/Бородин А.В./</w:t>
            </w:r>
          </w:p>
          <w:p w:rsidR="00A9734B" w:rsidRPr="00A9734B" w:rsidRDefault="00A9734B" w:rsidP="00A9734B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3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28 августа 2015 года</w:t>
            </w:r>
          </w:p>
        </w:tc>
      </w:tr>
    </w:tbl>
    <w:p w:rsidR="00A9734B" w:rsidRPr="003362BE" w:rsidRDefault="00A9734B" w:rsidP="00CC0737">
      <w:pPr>
        <w:jc w:val="both"/>
        <w:rPr>
          <w:rFonts w:ascii="Times New Roman" w:hAnsi="Times New Roman" w:cs="Times New Roman"/>
          <w:sz w:val="28"/>
          <w:szCs w:val="28"/>
        </w:rPr>
        <w:sectPr w:rsidR="00A9734B" w:rsidRPr="003362BE" w:rsidSect="008F01B1">
          <w:pgSz w:w="11906" w:h="16838"/>
          <w:pgMar w:top="567" w:right="424" w:bottom="567" w:left="709" w:header="708" w:footer="708" w:gutter="0"/>
          <w:cols w:space="708"/>
          <w:docGrid w:linePitch="360"/>
        </w:sectPr>
      </w:pPr>
    </w:p>
    <w:p w:rsidR="009D4FB2" w:rsidRPr="003362BE" w:rsidRDefault="009D4FB2" w:rsidP="00CC0737"/>
    <w:sectPr w:rsidR="009D4FB2" w:rsidRPr="003362BE" w:rsidSect="00AB01E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A7B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860E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239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973" w:hanging="720"/>
      </w:pPr>
    </w:lvl>
    <w:lvl w:ilvl="3">
      <w:start w:val="1"/>
      <w:numFmt w:val="decimal"/>
      <w:lvlText w:val="%1.%2.%3.%4."/>
      <w:lvlJc w:val="left"/>
      <w:pPr>
        <w:ind w:left="-1907" w:hanging="720"/>
      </w:pPr>
    </w:lvl>
    <w:lvl w:ilvl="4">
      <w:start w:val="1"/>
      <w:numFmt w:val="decimal"/>
      <w:lvlText w:val="%1.%2.%3.%4.%5."/>
      <w:lvlJc w:val="left"/>
      <w:pPr>
        <w:ind w:left="-1481" w:hanging="1080"/>
      </w:pPr>
    </w:lvl>
    <w:lvl w:ilvl="5">
      <w:start w:val="1"/>
      <w:numFmt w:val="decimal"/>
      <w:lvlText w:val="%1.%2.%3.%4.%5.%6."/>
      <w:lvlJc w:val="left"/>
      <w:pPr>
        <w:ind w:left="-1415" w:hanging="1080"/>
      </w:pPr>
    </w:lvl>
    <w:lvl w:ilvl="6">
      <w:start w:val="1"/>
      <w:numFmt w:val="decimal"/>
      <w:lvlText w:val="%1.%2.%3.%4.%5.%6.%7."/>
      <w:lvlJc w:val="left"/>
      <w:pPr>
        <w:ind w:left="-989" w:hanging="1440"/>
      </w:pPr>
    </w:lvl>
    <w:lvl w:ilvl="7">
      <w:start w:val="1"/>
      <w:numFmt w:val="decimal"/>
      <w:lvlText w:val="%1.%2.%3.%4.%5.%6.%7.%8."/>
      <w:lvlJc w:val="left"/>
      <w:pPr>
        <w:ind w:left="-923" w:hanging="1440"/>
      </w:pPr>
    </w:lvl>
    <w:lvl w:ilvl="8">
      <w:start w:val="1"/>
      <w:numFmt w:val="decimal"/>
      <w:lvlText w:val="%1.%2.%3.%4.%5.%6.%7.%8.%9."/>
      <w:lvlJc w:val="left"/>
      <w:pPr>
        <w:ind w:left="-497" w:hanging="180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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644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820" w:hanging="360"/>
      </w:pPr>
      <w:rPr>
        <w:rFonts w:ascii="Calibri" w:hAnsi="Calibri" w:cs="Calibri"/>
      </w:rPr>
    </w:lvl>
    <w:lvl w:ilvl="1">
      <w:start w:val="1"/>
      <w:numFmt w:val="bullet"/>
      <w:lvlText w:val="◦"/>
      <w:lvlJc w:val="left"/>
      <w:pPr>
        <w:ind w:left="118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Calibri" w:eastAsia="Times New Roman" w:hAnsi="Calibri" w:cs="Calibri"/>
      </w:rPr>
    </w:lvl>
    <w:lvl w:ilvl="4">
      <w:start w:val="1"/>
      <w:numFmt w:val="bullet"/>
      <w:lvlText w:val="◦"/>
      <w:lvlJc w:val="left"/>
      <w:pPr>
        <w:ind w:left="226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▪"/>
      <w:lvlJc w:val="left"/>
      <w:pPr>
        <w:ind w:left="2620" w:hanging="360"/>
      </w:pPr>
      <w:rPr>
        <w:rFonts w:ascii="Calibri" w:eastAsia="Times New Roman" w:hAnsi="Calibri" w:cs="Calibri"/>
      </w:rPr>
    </w:lvl>
    <w:lvl w:ilvl="6">
      <w:start w:val="1"/>
      <w:numFmt w:val="bullet"/>
      <w:lvlText w:val=""/>
      <w:lvlJc w:val="left"/>
      <w:pPr>
        <w:ind w:left="2980" w:hanging="360"/>
      </w:pPr>
      <w:rPr>
        <w:rFonts w:ascii="Calibri" w:eastAsia="Times New Roman" w:hAnsi="Calibri" w:cs="Calibri"/>
      </w:rPr>
    </w:lvl>
    <w:lvl w:ilvl="7">
      <w:start w:val="1"/>
      <w:numFmt w:val="bullet"/>
      <w:lvlText w:val="◦"/>
      <w:lvlJc w:val="left"/>
      <w:pPr>
        <w:ind w:left="334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▪"/>
      <w:lvlJc w:val="left"/>
      <w:pPr>
        <w:ind w:left="3700" w:hanging="360"/>
      </w:pPr>
      <w:rPr>
        <w:rFonts w:ascii="Calibri" w:eastAsia="Times New Roman" w:hAnsi="Calibri" w:cs="Calibri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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8">
    <w:nsid w:val="03BE4A33"/>
    <w:multiLevelType w:val="hybridMultilevel"/>
    <w:tmpl w:val="8D8CD9DC"/>
    <w:lvl w:ilvl="0" w:tplc="3A0AE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A44FA"/>
    <w:multiLevelType w:val="multilevel"/>
    <w:tmpl w:val="860E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239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973" w:hanging="720"/>
      </w:pPr>
    </w:lvl>
    <w:lvl w:ilvl="3">
      <w:start w:val="1"/>
      <w:numFmt w:val="decimal"/>
      <w:lvlText w:val="%1.%2.%3.%4."/>
      <w:lvlJc w:val="left"/>
      <w:pPr>
        <w:ind w:left="-1907" w:hanging="720"/>
      </w:pPr>
    </w:lvl>
    <w:lvl w:ilvl="4">
      <w:start w:val="1"/>
      <w:numFmt w:val="decimal"/>
      <w:lvlText w:val="%1.%2.%3.%4.%5."/>
      <w:lvlJc w:val="left"/>
      <w:pPr>
        <w:ind w:left="-1481" w:hanging="1080"/>
      </w:pPr>
    </w:lvl>
    <w:lvl w:ilvl="5">
      <w:start w:val="1"/>
      <w:numFmt w:val="decimal"/>
      <w:lvlText w:val="%1.%2.%3.%4.%5.%6."/>
      <w:lvlJc w:val="left"/>
      <w:pPr>
        <w:ind w:left="-1415" w:hanging="1080"/>
      </w:pPr>
    </w:lvl>
    <w:lvl w:ilvl="6">
      <w:start w:val="1"/>
      <w:numFmt w:val="decimal"/>
      <w:lvlText w:val="%1.%2.%3.%4.%5.%6.%7."/>
      <w:lvlJc w:val="left"/>
      <w:pPr>
        <w:ind w:left="-989" w:hanging="1440"/>
      </w:pPr>
    </w:lvl>
    <w:lvl w:ilvl="7">
      <w:start w:val="1"/>
      <w:numFmt w:val="decimal"/>
      <w:lvlText w:val="%1.%2.%3.%4.%5.%6.%7.%8."/>
      <w:lvlJc w:val="left"/>
      <w:pPr>
        <w:ind w:left="-923" w:hanging="1440"/>
      </w:pPr>
    </w:lvl>
    <w:lvl w:ilvl="8">
      <w:start w:val="1"/>
      <w:numFmt w:val="decimal"/>
      <w:lvlText w:val="%1.%2.%3.%4.%5.%6.%7.%8.%9."/>
      <w:lvlJc w:val="left"/>
      <w:pPr>
        <w:ind w:left="-497" w:hanging="1800"/>
      </w:pPr>
    </w:lvl>
  </w:abstractNum>
  <w:abstractNum w:abstractNumId="10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73CAD"/>
    <w:multiLevelType w:val="hybridMultilevel"/>
    <w:tmpl w:val="8AC88D0E"/>
    <w:lvl w:ilvl="0" w:tplc="F02C86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41E5"/>
    <w:multiLevelType w:val="multilevel"/>
    <w:tmpl w:val="6A387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3">
    <w:nsid w:val="3AD81EE9"/>
    <w:multiLevelType w:val="multilevel"/>
    <w:tmpl w:val="FF4CA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4">
    <w:nsid w:val="3CA545E1"/>
    <w:multiLevelType w:val="multilevel"/>
    <w:tmpl w:val="337EC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3211D6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-203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613" w:hanging="720"/>
      </w:pPr>
    </w:lvl>
    <w:lvl w:ilvl="3">
      <w:start w:val="1"/>
      <w:numFmt w:val="decimal"/>
      <w:lvlText w:val="%1.%2.%3.%4."/>
      <w:lvlJc w:val="left"/>
      <w:pPr>
        <w:ind w:left="-1547" w:hanging="720"/>
      </w:pPr>
    </w:lvl>
    <w:lvl w:ilvl="4">
      <w:start w:val="1"/>
      <w:numFmt w:val="decimal"/>
      <w:lvlText w:val="%1.%2.%3.%4.%5."/>
      <w:lvlJc w:val="left"/>
      <w:pPr>
        <w:ind w:left="-1121" w:hanging="1080"/>
      </w:pPr>
    </w:lvl>
    <w:lvl w:ilvl="5">
      <w:start w:val="1"/>
      <w:numFmt w:val="decimal"/>
      <w:lvlText w:val="%1.%2.%3.%4.%5.%6."/>
      <w:lvlJc w:val="left"/>
      <w:pPr>
        <w:ind w:left="-1055" w:hanging="1080"/>
      </w:pPr>
    </w:lvl>
    <w:lvl w:ilvl="6">
      <w:start w:val="1"/>
      <w:numFmt w:val="decimal"/>
      <w:lvlText w:val="%1.%2.%3.%4.%5.%6.%7."/>
      <w:lvlJc w:val="left"/>
      <w:pPr>
        <w:ind w:left="-629" w:hanging="1440"/>
      </w:pPr>
    </w:lvl>
    <w:lvl w:ilvl="7">
      <w:start w:val="1"/>
      <w:numFmt w:val="decimal"/>
      <w:lvlText w:val="%1.%2.%3.%4.%5.%6.%7.%8."/>
      <w:lvlJc w:val="left"/>
      <w:pPr>
        <w:ind w:left="-563" w:hanging="1440"/>
      </w:pPr>
    </w:lvl>
    <w:lvl w:ilvl="8">
      <w:start w:val="1"/>
      <w:numFmt w:val="decimal"/>
      <w:lvlText w:val="%1.%2.%3.%4.%5.%6.%7.%8.%9."/>
      <w:lvlJc w:val="left"/>
      <w:pPr>
        <w:ind w:left="-137" w:hanging="1800"/>
      </w:pPr>
    </w:lvl>
  </w:abstractNum>
  <w:abstractNum w:abstractNumId="16">
    <w:nsid w:val="4D2950DA"/>
    <w:multiLevelType w:val="multilevel"/>
    <w:tmpl w:val="860E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239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973" w:hanging="720"/>
      </w:pPr>
    </w:lvl>
    <w:lvl w:ilvl="3">
      <w:start w:val="1"/>
      <w:numFmt w:val="decimal"/>
      <w:lvlText w:val="%1.%2.%3.%4."/>
      <w:lvlJc w:val="left"/>
      <w:pPr>
        <w:ind w:left="-1907" w:hanging="720"/>
      </w:pPr>
    </w:lvl>
    <w:lvl w:ilvl="4">
      <w:start w:val="1"/>
      <w:numFmt w:val="decimal"/>
      <w:lvlText w:val="%1.%2.%3.%4.%5."/>
      <w:lvlJc w:val="left"/>
      <w:pPr>
        <w:ind w:left="-1481" w:hanging="1080"/>
      </w:pPr>
    </w:lvl>
    <w:lvl w:ilvl="5">
      <w:start w:val="1"/>
      <w:numFmt w:val="decimal"/>
      <w:lvlText w:val="%1.%2.%3.%4.%5.%6."/>
      <w:lvlJc w:val="left"/>
      <w:pPr>
        <w:ind w:left="-1415" w:hanging="1080"/>
      </w:pPr>
    </w:lvl>
    <w:lvl w:ilvl="6">
      <w:start w:val="1"/>
      <w:numFmt w:val="decimal"/>
      <w:lvlText w:val="%1.%2.%3.%4.%5.%6.%7."/>
      <w:lvlJc w:val="left"/>
      <w:pPr>
        <w:ind w:left="-989" w:hanging="1440"/>
      </w:pPr>
    </w:lvl>
    <w:lvl w:ilvl="7">
      <w:start w:val="1"/>
      <w:numFmt w:val="decimal"/>
      <w:lvlText w:val="%1.%2.%3.%4.%5.%6.%7.%8."/>
      <w:lvlJc w:val="left"/>
      <w:pPr>
        <w:ind w:left="-923" w:hanging="1440"/>
      </w:pPr>
    </w:lvl>
    <w:lvl w:ilvl="8">
      <w:start w:val="1"/>
      <w:numFmt w:val="decimal"/>
      <w:lvlText w:val="%1.%2.%3.%4.%5.%6.%7.%8.%9."/>
      <w:lvlJc w:val="left"/>
      <w:pPr>
        <w:ind w:left="-497" w:hanging="1800"/>
      </w:pPr>
    </w:lvl>
  </w:abstractNum>
  <w:abstractNum w:abstractNumId="17">
    <w:nsid w:val="4F083317"/>
    <w:multiLevelType w:val="hybridMultilevel"/>
    <w:tmpl w:val="5DA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53504"/>
    <w:multiLevelType w:val="hybridMultilevel"/>
    <w:tmpl w:val="0E7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E2469"/>
    <w:multiLevelType w:val="multilevel"/>
    <w:tmpl w:val="27DCA2F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8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ind w:left="1900" w:hanging="360"/>
      </w:pPr>
      <w:rPr>
        <w:rFonts w:ascii="Calibri" w:eastAsia="Times New Roman" w:hAnsi="Calibri" w:cs="Calibri"/>
      </w:rPr>
    </w:lvl>
    <w:lvl w:ilvl="4">
      <w:start w:val="1"/>
      <w:numFmt w:val="bullet"/>
      <w:lvlText w:val="◦"/>
      <w:lvlJc w:val="left"/>
      <w:pPr>
        <w:ind w:left="226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▪"/>
      <w:lvlJc w:val="left"/>
      <w:pPr>
        <w:ind w:left="2620" w:hanging="360"/>
      </w:pPr>
      <w:rPr>
        <w:rFonts w:ascii="Calibri" w:eastAsia="Times New Roman" w:hAnsi="Calibri" w:cs="Calibri"/>
      </w:rPr>
    </w:lvl>
    <w:lvl w:ilvl="6">
      <w:start w:val="1"/>
      <w:numFmt w:val="bullet"/>
      <w:lvlText w:val=""/>
      <w:lvlJc w:val="left"/>
      <w:pPr>
        <w:ind w:left="2980" w:hanging="360"/>
      </w:pPr>
      <w:rPr>
        <w:rFonts w:ascii="Calibri" w:eastAsia="Times New Roman" w:hAnsi="Calibri" w:cs="Calibri"/>
      </w:rPr>
    </w:lvl>
    <w:lvl w:ilvl="7">
      <w:start w:val="1"/>
      <w:numFmt w:val="bullet"/>
      <w:lvlText w:val="◦"/>
      <w:lvlJc w:val="left"/>
      <w:pPr>
        <w:ind w:left="334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▪"/>
      <w:lvlJc w:val="left"/>
      <w:pPr>
        <w:ind w:left="3700" w:hanging="360"/>
      </w:pPr>
      <w:rPr>
        <w:rFonts w:ascii="Calibri" w:eastAsia="Times New Roman" w:hAnsi="Calibri" w:cs="Calibri"/>
      </w:rPr>
    </w:lvl>
  </w:abstractNum>
  <w:abstractNum w:abstractNumId="20">
    <w:nsid w:val="5E0B163F"/>
    <w:multiLevelType w:val="multilevel"/>
    <w:tmpl w:val="860E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239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973" w:hanging="720"/>
      </w:pPr>
    </w:lvl>
    <w:lvl w:ilvl="3">
      <w:start w:val="1"/>
      <w:numFmt w:val="decimal"/>
      <w:lvlText w:val="%1.%2.%3.%4."/>
      <w:lvlJc w:val="left"/>
      <w:pPr>
        <w:ind w:left="-1907" w:hanging="720"/>
      </w:pPr>
    </w:lvl>
    <w:lvl w:ilvl="4">
      <w:start w:val="1"/>
      <w:numFmt w:val="decimal"/>
      <w:lvlText w:val="%1.%2.%3.%4.%5."/>
      <w:lvlJc w:val="left"/>
      <w:pPr>
        <w:ind w:left="-1481" w:hanging="1080"/>
      </w:pPr>
    </w:lvl>
    <w:lvl w:ilvl="5">
      <w:start w:val="1"/>
      <w:numFmt w:val="decimal"/>
      <w:lvlText w:val="%1.%2.%3.%4.%5.%6."/>
      <w:lvlJc w:val="left"/>
      <w:pPr>
        <w:ind w:left="-1415" w:hanging="1080"/>
      </w:pPr>
    </w:lvl>
    <w:lvl w:ilvl="6">
      <w:start w:val="1"/>
      <w:numFmt w:val="decimal"/>
      <w:lvlText w:val="%1.%2.%3.%4.%5.%6.%7."/>
      <w:lvlJc w:val="left"/>
      <w:pPr>
        <w:ind w:left="-989" w:hanging="1440"/>
      </w:pPr>
    </w:lvl>
    <w:lvl w:ilvl="7">
      <w:start w:val="1"/>
      <w:numFmt w:val="decimal"/>
      <w:lvlText w:val="%1.%2.%3.%4.%5.%6.%7.%8."/>
      <w:lvlJc w:val="left"/>
      <w:pPr>
        <w:ind w:left="-923" w:hanging="1440"/>
      </w:pPr>
    </w:lvl>
    <w:lvl w:ilvl="8">
      <w:start w:val="1"/>
      <w:numFmt w:val="decimal"/>
      <w:lvlText w:val="%1.%2.%3.%4.%5.%6.%7.%8.%9."/>
      <w:lvlJc w:val="left"/>
      <w:pPr>
        <w:ind w:left="-497" w:hanging="1800"/>
      </w:pPr>
    </w:lvl>
  </w:abstractNum>
  <w:abstractNum w:abstractNumId="21">
    <w:nsid w:val="65356F28"/>
    <w:multiLevelType w:val="hybridMultilevel"/>
    <w:tmpl w:val="442012B8"/>
    <w:lvl w:ilvl="0" w:tplc="3A0AE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C66596"/>
    <w:multiLevelType w:val="multilevel"/>
    <w:tmpl w:val="CCBCF76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3">
    <w:nsid w:val="75AD4678"/>
    <w:multiLevelType w:val="hybridMultilevel"/>
    <w:tmpl w:val="4FF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750D9"/>
    <w:multiLevelType w:val="multilevel"/>
    <w:tmpl w:val="C84812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FD2753"/>
    <w:multiLevelType w:val="multilevel"/>
    <w:tmpl w:val="860E60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203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-1613" w:hanging="720"/>
      </w:pPr>
    </w:lvl>
    <w:lvl w:ilvl="3">
      <w:start w:val="1"/>
      <w:numFmt w:val="decimal"/>
      <w:lvlText w:val="%1.%2.%3.%4."/>
      <w:lvlJc w:val="left"/>
      <w:pPr>
        <w:ind w:left="-1547" w:hanging="720"/>
      </w:pPr>
    </w:lvl>
    <w:lvl w:ilvl="4">
      <w:start w:val="1"/>
      <w:numFmt w:val="decimal"/>
      <w:lvlText w:val="%1.%2.%3.%4.%5."/>
      <w:lvlJc w:val="left"/>
      <w:pPr>
        <w:ind w:left="-1121" w:hanging="1080"/>
      </w:pPr>
    </w:lvl>
    <w:lvl w:ilvl="5">
      <w:start w:val="1"/>
      <w:numFmt w:val="decimal"/>
      <w:lvlText w:val="%1.%2.%3.%4.%5.%6."/>
      <w:lvlJc w:val="left"/>
      <w:pPr>
        <w:ind w:left="-1055" w:hanging="1080"/>
      </w:pPr>
    </w:lvl>
    <w:lvl w:ilvl="6">
      <w:start w:val="1"/>
      <w:numFmt w:val="decimal"/>
      <w:lvlText w:val="%1.%2.%3.%4.%5.%6.%7."/>
      <w:lvlJc w:val="left"/>
      <w:pPr>
        <w:ind w:left="-629" w:hanging="1440"/>
      </w:pPr>
    </w:lvl>
    <w:lvl w:ilvl="7">
      <w:start w:val="1"/>
      <w:numFmt w:val="decimal"/>
      <w:lvlText w:val="%1.%2.%3.%4.%5.%6.%7.%8."/>
      <w:lvlJc w:val="left"/>
      <w:pPr>
        <w:ind w:left="-563" w:hanging="1440"/>
      </w:pPr>
    </w:lvl>
    <w:lvl w:ilvl="8">
      <w:start w:val="1"/>
      <w:numFmt w:val="decimal"/>
      <w:lvlText w:val="%1.%2.%3.%4.%5.%6.%7.%8.%9."/>
      <w:lvlJc w:val="left"/>
      <w:pPr>
        <w:ind w:left="-137" w:hanging="1800"/>
      </w:pPr>
    </w:lvl>
  </w:abstractNum>
  <w:abstractNum w:abstractNumId="26">
    <w:nsid w:val="7F732711"/>
    <w:multiLevelType w:val="hybridMultilevel"/>
    <w:tmpl w:val="DD7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8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24"/>
  </w:num>
  <w:num w:numId="20">
    <w:abstractNumId w:val="17"/>
  </w:num>
  <w:num w:numId="21">
    <w:abstractNumId w:val="15"/>
  </w:num>
  <w:num w:numId="22">
    <w:abstractNumId w:val="25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CFC"/>
    <w:rsid w:val="0002736F"/>
    <w:rsid w:val="00076272"/>
    <w:rsid w:val="00086BF6"/>
    <w:rsid w:val="00092FA3"/>
    <w:rsid w:val="000E557C"/>
    <w:rsid w:val="00107917"/>
    <w:rsid w:val="00183A84"/>
    <w:rsid w:val="001D7D6C"/>
    <w:rsid w:val="001E371F"/>
    <w:rsid w:val="0021751B"/>
    <w:rsid w:val="00231A60"/>
    <w:rsid w:val="00285CA8"/>
    <w:rsid w:val="00297219"/>
    <w:rsid w:val="002D55B0"/>
    <w:rsid w:val="002F31B5"/>
    <w:rsid w:val="00320D9F"/>
    <w:rsid w:val="003362BE"/>
    <w:rsid w:val="00344071"/>
    <w:rsid w:val="00347557"/>
    <w:rsid w:val="003A4202"/>
    <w:rsid w:val="003B4C18"/>
    <w:rsid w:val="003D3950"/>
    <w:rsid w:val="003D5AD2"/>
    <w:rsid w:val="00412543"/>
    <w:rsid w:val="004252FF"/>
    <w:rsid w:val="004D1BDC"/>
    <w:rsid w:val="004E312D"/>
    <w:rsid w:val="00500C65"/>
    <w:rsid w:val="00526A28"/>
    <w:rsid w:val="00543BC1"/>
    <w:rsid w:val="00555248"/>
    <w:rsid w:val="00567114"/>
    <w:rsid w:val="005C1239"/>
    <w:rsid w:val="005F6E62"/>
    <w:rsid w:val="0060464B"/>
    <w:rsid w:val="0066067E"/>
    <w:rsid w:val="00676F44"/>
    <w:rsid w:val="006852C6"/>
    <w:rsid w:val="007141BE"/>
    <w:rsid w:val="00757DE3"/>
    <w:rsid w:val="007829F3"/>
    <w:rsid w:val="00783ACA"/>
    <w:rsid w:val="007B3762"/>
    <w:rsid w:val="008206A5"/>
    <w:rsid w:val="00855B07"/>
    <w:rsid w:val="00856CBB"/>
    <w:rsid w:val="008739EE"/>
    <w:rsid w:val="008749BA"/>
    <w:rsid w:val="0087710C"/>
    <w:rsid w:val="00890BDC"/>
    <w:rsid w:val="008D5219"/>
    <w:rsid w:val="008E30C0"/>
    <w:rsid w:val="008F01B1"/>
    <w:rsid w:val="0093208E"/>
    <w:rsid w:val="009A4E42"/>
    <w:rsid w:val="009D4FB2"/>
    <w:rsid w:val="00A0637C"/>
    <w:rsid w:val="00A3245B"/>
    <w:rsid w:val="00A452A9"/>
    <w:rsid w:val="00A9734B"/>
    <w:rsid w:val="00AB01ED"/>
    <w:rsid w:val="00AB6D2F"/>
    <w:rsid w:val="00AC23F7"/>
    <w:rsid w:val="00AC4CFC"/>
    <w:rsid w:val="00AD06F4"/>
    <w:rsid w:val="00AD5DE8"/>
    <w:rsid w:val="00AF2BF5"/>
    <w:rsid w:val="00B10F0A"/>
    <w:rsid w:val="00B250D9"/>
    <w:rsid w:val="00B34DA2"/>
    <w:rsid w:val="00B84125"/>
    <w:rsid w:val="00C325C7"/>
    <w:rsid w:val="00C84171"/>
    <w:rsid w:val="00C95892"/>
    <w:rsid w:val="00CC0737"/>
    <w:rsid w:val="00D213D3"/>
    <w:rsid w:val="00E326F1"/>
    <w:rsid w:val="00E74F3F"/>
    <w:rsid w:val="00EB6642"/>
    <w:rsid w:val="00F4357A"/>
    <w:rsid w:val="00F45AA8"/>
    <w:rsid w:val="00F501D2"/>
    <w:rsid w:val="00F87B2B"/>
    <w:rsid w:val="00FC391A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4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C4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C4C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AC4C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AC4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AC4CFC"/>
    <w:rPr>
      <w:color w:val="0000FF"/>
      <w:u w:val="single"/>
    </w:rPr>
  </w:style>
  <w:style w:type="character" w:customStyle="1" w:styleId="FontStyle56">
    <w:name w:val="Font Style56"/>
    <w:rsid w:val="00AC4CFC"/>
    <w:rPr>
      <w:rFonts w:ascii="Times New Roman" w:hAnsi="Times New Roman" w:cs="Times New Roman" w:hint="default"/>
      <w:sz w:val="22"/>
      <w:szCs w:val="22"/>
    </w:rPr>
  </w:style>
  <w:style w:type="character" w:customStyle="1" w:styleId="Bodytext">
    <w:name w:val="Body text_"/>
    <w:basedOn w:val="a0"/>
    <w:link w:val="Bodytext0"/>
    <w:rsid w:val="00A063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063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0637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A0637C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A063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rsid w:val="00A0637C"/>
    <w:pPr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  <w:style w:type="character" w:customStyle="1" w:styleId="Heading3">
    <w:name w:val="Heading #3_"/>
    <w:basedOn w:val="a0"/>
    <w:link w:val="Heading30"/>
    <w:rsid w:val="002F3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35ptBold">
    <w:name w:val="Body text + 13;5 pt;Bold"/>
    <w:basedOn w:val="Bodytext"/>
    <w:rsid w:val="002F31B5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1ptBold">
    <w:name w:val="Body text + 11 pt;Bold"/>
    <w:basedOn w:val="Bodytext"/>
    <w:rsid w:val="002F31B5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11pt">
    <w:name w:val="Heading #3 + 11 pt"/>
    <w:basedOn w:val="Heading3"/>
    <w:rsid w:val="002F31B5"/>
    <w:rPr>
      <w:sz w:val="22"/>
      <w:szCs w:val="22"/>
    </w:rPr>
  </w:style>
  <w:style w:type="paragraph" w:customStyle="1" w:styleId="Heading30">
    <w:name w:val="Heading #3"/>
    <w:basedOn w:val="a"/>
    <w:link w:val="Heading3"/>
    <w:rsid w:val="002F31B5"/>
    <w:pPr>
      <w:shd w:val="clear" w:color="auto" w:fill="FFFFFF"/>
      <w:spacing w:after="522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2F3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3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2F3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135pt">
    <w:name w:val="Body text (9) + 13;5 pt"/>
    <w:basedOn w:val="Bodytext9"/>
    <w:rsid w:val="002F31B5"/>
    <w:rPr>
      <w:sz w:val="27"/>
      <w:szCs w:val="27"/>
    </w:rPr>
  </w:style>
  <w:style w:type="character" w:customStyle="1" w:styleId="Bodytext8">
    <w:name w:val="Body text (8)_"/>
    <w:basedOn w:val="a0"/>
    <w:link w:val="Bodytext80"/>
    <w:rsid w:val="002F3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05ptItalic">
    <w:name w:val="Body text + 10;5 pt;Italic"/>
    <w:basedOn w:val="Bodytext"/>
    <w:rsid w:val="002F31B5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9115ptNotBold">
    <w:name w:val="Body text (9) + 11;5 pt;Not Bold"/>
    <w:basedOn w:val="Bodytext9"/>
    <w:rsid w:val="002F31B5"/>
    <w:rPr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rsid w:val="002F31B5"/>
    <w:pPr>
      <w:shd w:val="clear" w:color="auto" w:fill="FFFFFF"/>
      <w:spacing w:after="34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2F31B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rsid w:val="002F31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rsid w:val="002F31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Strong"/>
    <w:basedOn w:val="a0"/>
    <w:qFormat/>
    <w:rsid w:val="00231A60"/>
    <w:rPr>
      <w:b/>
      <w:bCs/>
    </w:rPr>
  </w:style>
  <w:style w:type="paragraph" w:styleId="a7">
    <w:name w:val="Normal (Web)"/>
    <w:basedOn w:val="a"/>
    <w:rsid w:val="002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F2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F2BF5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4252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96;&#1091;&#1077;&#1075;&#110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us.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hkan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ringov</cp:lastModifiedBy>
  <cp:revision>71</cp:revision>
  <cp:lastPrinted>2015-11-17T19:13:00Z</cp:lastPrinted>
  <dcterms:created xsi:type="dcterms:W3CDTF">2013-10-13T20:33:00Z</dcterms:created>
  <dcterms:modified xsi:type="dcterms:W3CDTF">2015-12-16T20:10:00Z</dcterms:modified>
</cp:coreProperties>
</file>